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1"/>
        <w:tblW w:w="5457" w:type="pct"/>
        <w:tblLook w:val="0620" w:firstRow="1" w:lastRow="0" w:firstColumn="0" w:lastColumn="0" w:noHBand="1" w:noVBand="1"/>
      </w:tblPr>
      <w:tblGrid>
        <w:gridCol w:w="4928"/>
        <w:gridCol w:w="1053"/>
        <w:gridCol w:w="5757"/>
      </w:tblGrid>
      <w:tr w:rsidR="000D7956" w14:paraId="128C70B2" w14:textId="77777777" w:rsidTr="009169E7">
        <w:trPr>
          <w:cnfStyle w:val="100000000000" w:firstRow="1" w:lastRow="0" w:firstColumn="0" w:lastColumn="0" w:oddVBand="0" w:evenVBand="0" w:oddHBand="0" w:evenHBand="0" w:firstRowFirstColumn="0" w:firstRowLastColumn="0" w:lastRowFirstColumn="0" w:lastRowLastColumn="0"/>
          <w:trHeight w:val="1687"/>
        </w:trPr>
        <w:tc>
          <w:tcPr>
            <w:tcW w:w="4928" w:type="dxa"/>
          </w:tcPr>
          <w:p w14:paraId="4C10B731" w14:textId="77777777" w:rsidR="00856C35" w:rsidRDefault="007D6B87" w:rsidP="000D7956">
            <w:pPr>
              <w:pStyle w:val="Heading3"/>
              <w:outlineLvl w:val="2"/>
            </w:pPr>
            <w:r>
              <w:rPr>
                <w:noProof/>
                <w:lang w:val="en-GB" w:eastAsia="en-GB"/>
              </w:rPr>
              <w:drawing>
                <wp:inline distT="0" distB="0" distL="0" distR="0" wp14:anchorId="4BBC0641" wp14:editId="0748BFB0">
                  <wp:extent cx="1333500" cy="1030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0" cy="1030990"/>
                          </a:xfrm>
                          <a:prstGeom prst="rect">
                            <a:avLst/>
                          </a:prstGeom>
                          <a:noFill/>
                          <a:ln>
                            <a:noFill/>
                          </a:ln>
                        </pic:spPr>
                      </pic:pic>
                    </a:graphicData>
                  </a:graphic>
                </wp:inline>
              </w:drawing>
            </w:r>
          </w:p>
        </w:tc>
        <w:tc>
          <w:tcPr>
            <w:tcW w:w="6810" w:type="dxa"/>
            <w:gridSpan w:val="2"/>
          </w:tcPr>
          <w:p w14:paraId="38509EDB" w14:textId="77777777" w:rsidR="00856C35" w:rsidRPr="009169E7" w:rsidRDefault="007D6B87" w:rsidP="000D7956">
            <w:pPr>
              <w:pStyle w:val="Heading3"/>
              <w:outlineLvl w:val="2"/>
              <w:rPr>
                <w:i w:val="0"/>
                <w:color w:val="auto"/>
                <w:sz w:val="56"/>
                <w:szCs w:val="56"/>
              </w:rPr>
            </w:pPr>
            <w:r w:rsidRPr="009169E7">
              <w:rPr>
                <w:i w:val="0"/>
                <w:color w:val="auto"/>
                <w:sz w:val="56"/>
                <w:szCs w:val="56"/>
              </w:rPr>
              <w:t>Highland Enduro Club</w:t>
            </w:r>
          </w:p>
          <w:p w14:paraId="07EAF90D" w14:textId="77777777" w:rsidR="007D6B87" w:rsidRPr="0038379E" w:rsidRDefault="007D6B87" w:rsidP="000D7956">
            <w:pPr>
              <w:pStyle w:val="Heading3"/>
              <w:outlineLvl w:val="2"/>
              <w:rPr>
                <w:i w:val="0"/>
                <w:sz w:val="20"/>
                <w:szCs w:val="20"/>
              </w:rPr>
            </w:pPr>
            <w:r w:rsidRPr="0038379E">
              <w:rPr>
                <w:i w:val="0"/>
                <w:sz w:val="20"/>
                <w:szCs w:val="20"/>
              </w:rPr>
              <w:t>Affiliated to the Scottish Auto</w:t>
            </w:r>
            <w:r w:rsidR="00F831AB">
              <w:rPr>
                <w:i w:val="0"/>
                <w:sz w:val="20"/>
                <w:szCs w:val="20"/>
              </w:rPr>
              <w:t xml:space="preserve"> </w:t>
            </w:r>
            <w:r w:rsidRPr="0038379E">
              <w:rPr>
                <w:i w:val="0"/>
                <w:sz w:val="20"/>
                <w:szCs w:val="20"/>
              </w:rPr>
              <w:t>Cycle Union</w:t>
            </w:r>
          </w:p>
          <w:p w14:paraId="5C6111C2" w14:textId="77777777" w:rsidR="0038379E" w:rsidRDefault="0038379E" w:rsidP="0038379E"/>
          <w:p w14:paraId="12F3157F" w14:textId="77777777" w:rsidR="00C60E54" w:rsidRPr="0038379E" w:rsidRDefault="00C60E54" w:rsidP="0038379E"/>
        </w:tc>
      </w:tr>
      <w:tr w:rsidR="007D6B87" w14:paraId="0090A903" w14:textId="77777777" w:rsidTr="009169E7">
        <w:trPr>
          <w:trHeight w:val="454"/>
        </w:trPr>
        <w:tc>
          <w:tcPr>
            <w:tcW w:w="5981" w:type="dxa"/>
            <w:gridSpan w:val="2"/>
          </w:tcPr>
          <w:p w14:paraId="30CC220D" w14:textId="37A589FC" w:rsidR="007D6B87" w:rsidRPr="00B82AFC" w:rsidRDefault="00EB0E75" w:rsidP="0038379E">
            <w:pPr>
              <w:pStyle w:val="Heading1"/>
              <w:outlineLvl w:val="0"/>
              <w:rPr>
                <w:noProof/>
                <w:sz w:val="28"/>
                <w:szCs w:val="28"/>
                <w:lang w:eastAsia="en-GB"/>
              </w:rPr>
            </w:pPr>
            <w:r w:rsidRPr="00B82AFC">
              <w:rPr>
                <w:sz w:val="28"/>
                <w:szCs w:val="28"/>
              </w:rPr>
              <w:t>Club Membership Application Form</w:t>
            </w:r>
            <w:r w:rsidR="004B2C1B">
              <w:rPr>
                <w:sz w:val="28"/>
                <w:szCs w:val="28"/>
              </w:rPr>
              <w:t xml:space="preserve"> 2020</w:t>
            </w:r>
            <w:bookmarkStart w:id="0" w:name="_GoBack"/>
            <w:bookmarkEnd w:id="0"/>
          </w:p>
        </w:tc>
        <w:tc>
          <w:tcPr>
            <w:tcW w:w="5757" w:type="dxa"/>
          </w:tcPr>
          <w:p w14:paraId="224307D8" w14:textId="77777777" w:rsidR="007D6B87" w:rsidRDefault="007D6B87" w:rsidP="007D6B87">
            <w:pPr>
              <w:pStyle w:val="CompanyName"/>
            </w:pPr>
          </w:p>
        </w:tc>
      </w:tr>
    </w:tbl>
    <w:p w14:paraId="48B08CC4" w14:textId="77777777" w:rsidR="00856C35" w:rsidRDefault="00856C35" w:rsidP="00856C35">
      <w:pPr>
        <w:pStyle w:val="Heading2"/>
      </w:pPr>
      <w:r w:rsidRPr="00856C35">
        <w:t>Applicant Information</w:t>
      </w:r>
    </w:p>
    <w:tbl>
      <w:tblPr>
        <w:tblStyle w:val="PlainTable31"/>
        <w:tblW w:w="5000" w:type="pct"/>
        <w:tblLayout w:type="fixed"/>
        <w:tblLook w:val="0620" w:firstRow="1" w:lastRow="0" w:firstColumn="0" w:lastColumn="0" w:noHBand="1" w:noVBand="1"/>
      </w:tblPr>
      <w:tblGrid>
        <w:gridCol w:w="1131"/>
        <w:gridCol w:w="3074"/>
        <w:gridCol w:w="2995"/>
        <w:gridCol w:w="698"/>
        <w:gridCol w:w="712"/>
        <w:gridCol w:w="1929"/>
      </w:tblGrid>
      <w:tr w:rsidR="00A82BA3" w:rsidRPr="00967035" w14:paraId="43162AE8" w14:textId="77777777" w:rsidTr="00967035">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38150948" w14:textId="77777777" w:rsidR="00A82BA3" w:rsidRPr="005114CE" w:rsidRDefault="00A82BA3" w:rsidP="00490804">
            <w:r w:rsidRPr="00D6155E">
              <w:t>Full Name</w:t>
            </w:r>
            <w:r w:rsidRPr="005114CE">
              <w:t>:</w:t>
            </w:r>
          </w:p>
        </w:tc>
        <w:tc>
          <w:tcPr>
            <w:tcW w:w="2940" w:type="dxa"/>
            <w:tcBorders>
              <w:bottom w:val="single" w:sz="4" w:space="0" w:color="auto"/>
            </w:tcBorders>
          </w:tcPr>
          <w:p w14:paraId="1A11D870" w14:textId="77777777" w:rsidR="00A82BA3" w:rsidRPr="009C220D" w:rsidRDefault="00A82BA3" w:rsidP="00440CD8">
            <w:pPr>
              <w:pStyle w:val="FieldText"/>
            </w:pPr>
          </w:p>
        </w:tc>
        <w:tc>
          <w:tcPr>
            <w:tcW w:w="2865" w:type="dxa"/>
            <w:tcBorders>
              <w:bottom w:val="single" w:sz="4" w:space="0" w:color="auto"/>
            </w:tcBorders>
          </w:tcPr>
          <w:p w14:paraId="39A90CE4" w14:textId="77777777" w:rsidR="00A82BA3" w:rsidRPr="009C220D" w:rsidRDefault="00A82BA3" w:rsidP="00440CD8">
            <w:pPr>
              <w:pStyle w:val="FieldText"/>
            </w:pPr>
          </w:p>
        </w:tc>
        <w:tc>
          <w:tcPr>
            <w:tcW w:w="668" w:type="dxa"/>
            <w:tcBorders>
              <w:bottom w:val="single" w:sz="4" w:space="0" w:color="auto"/>
            </w:tcBorders>
          </w:tcPr>
          <w:p w14:paraId="25605641" w14:textId="77777777" w:rsidR="00A82BA3" w:rsidRPr="009C220D" w:rsidRDefault="00A82BA3" w:rsidP="00440CD8">
            <w:pPr>
              <w:pStyle w:val="FieldText"/>
            </w:pPr>
          </w:p>
        </w:tc>
        <w:tc>
          <w:tcPr>
            <w:tcW w:w="681" w:type="dxa"/>
          </w:tcPr>
          <w:p w14:paraId="7BD9C3C4" w14:textId="77777777" w:rsidR="00A82BA3" w:rsidRPr="005114CE" w:rsidRDefault="00A82BA3" w:rsidP="00490804">
            <w:pPr>
              <w:pStyle w:val="Heading4"/>
              <w:outlineLvl w:val="3"/>
            </w:pPr>
          </w:p>
        </w:tc>
        <w:tc>
          <w:tcPr>
            <w:tcW w:w="1845" w:type="dxa"/>
            <w:tcBorders>
              <w:bottom w:val="none" w:sz="0" w:space="0" w:color="auto"/>
            </w:tcBorders>
          </w:tcPr>
          <w:p w14:paraId="6C383355" w14:textId="77777777" w:rsidR="00A82BA3" w:rsidRPr="00967035" w:rsidRDefault="00A82BA3" w:rsidP="00440CD8">
            <w:pPr>
              <w:pStyle w:val="FieldText"/>
            </w:pPr>
          </w:p>
        </w:tc>
      </w:tr>
      <w:tr w:rsidR="00856C35" w:rsidRPr="005114CE" w14:paraId="1B145867" w14:textId="77777777" w:rsidTr="00967035">
        <w:tc>
          <w:tcPr>
            <w:tcW w:w="1081" w:type="dxa"/>
          </w:tcPr>
          <w:p w14:paraId="4478D6D4" w14:textId="77777777" w:rsidR="00856C35" w:rsidRPr="00D6155E" w:rsidRDefault="00856C35" w:rsidP="00440CD8"/>
        </w:tc>
        <w:tc>
          <w:tcPr>
            <w:tcW w:w="2940" w:type="dxa"/>
            <w:tcBorders>
              <w:top w:val="single" w:sz="4" w:space="0" w:color="auto"/>
            </w:tcBorders>
          </w:tcPr>
          <w:p w14:paraId="6AD666F8" w14:textId="77777777" w:rsidR="00856C35" w:rsidRPr="00490804" w:rsidRDefault="00856C35" w:rsidP="00490804">
            <w:pPr>
              <w:pStyle w:val="Heading3"/>
              <w:outlineLvl w:val="2"/>
            </w:pPr>
          </w:p>
        </w:tc>
        <w:tc>
          <w:tcPr>
            <w:tcW w:w="2865" w:type="dxa"/>
            <w:tcBorders>
              <w:top w:val="single" w:sz="4" w:space="0" w:color="auto"/>
            </w:tcBorders>
          </w:tcPr>
          <w:p w14:paraId="3E391DC6" w14:textId="77777777" w:rsidR="00856C35" w:rsidRPr="00490804" w:rsidRDefault="00856C35" w:rsidP="00490804">
            <w:pPr>
              <w:pStyle w:val="Heading3"/>
              <w:outlineLvl w:val="2"/>
            </w:pPr>
          </w:p>
        </w:tc>
        <w:tc>
          <w:tcPr>
            <w:tcW w:w="668" w:type="dxa"/>
            <w:tcBorders>
              <w:top w:val="single" w:sz="4" w:space="0" w:color="auto"/>
            </w:tcBorders>
          </w:tcPr>
          <w:p w14:paraId="3037FB24" w14:textId="77777777" w:rsidR="00856C35" w:rsidRPr="00490804" w:rsidRDefault="00856C35" w:rsidP="00490804">
            <w:pPr>
              <w:pStyle w:val="Heading3"/>
              <w:outlineLvl w:val="2"/>
            </w:pPr>
          </w:p>
        </w:tc>
        <w:tc>
          <w:tcPr>
            <w:tcW w:w="681" w:type="dxa"/>
          </w:tcPr>
          <w:p w14:paraId="6EAA4F1E" w14:textId="77777777" w:rsidR="00856C35" w:rsidRPr="005114CE" w:rsidRDefault="00856C35" w:rsidP="00856C35"/>
        </w:tc>
        <w:tc>
          <w:tcPr>
            <w:tcW w:w="1845" w:type="dxa"/>
          </w:tcPr>
          <w:p w14:paraId="16AA3733" w14:textId="77777777" w:rsidR="00856C35" w:rsidRPr="009C220D" w:rsidRDefault="00856C35" w:rsidP="00856C35"/>
        </w:tc>
      </w:tr>
    </w:tbl>
    <w:p w14:paraId="769015B8" w14:textId="77777777" w:rsidR="00856C35" w:rsidRDefault="00856C35"/>
    <w:tbl>
      <w:tblPr>
        <w:tblStyle w:val="PlainTable31"/>
        <w:tblW w:w="5000" w:type="pct"/>
        <w:tblLayout w:type="fixed"/>
        <w:tblLook w:val="0620" w:firstRow="1" w:lastRow="0" w:firstColumn="0" w:lastColumn="0" w:noHBand="1" w:noVBand="1"/>
      </w:tblPr>
      <w:tblGrid>
        <w:gridCol w:w="1130"/>
        <w:gridCol w:w="7527"/>
        <w:gridCol w:w="1882"/>
      </w:tblGrid>
      <w:tr w:rsidR="00A82BA3" w:rsidRPr="005114CE" w14:paraId="52D8C416" w14:textId="77777777" w:rsidTr="00CB38D5">
        <w:trPr>
          <w:cnfStyle w:val="100000000000" w:firstRow="1" w:lastRow="0" w:firstColumn="0" w:lastColumn="0" w:oddVBand="0" w:evenVBand="0" w:oddHBand="0" w:evenHBand="0" w:firstRowFirstColumn="0" w:firstRowLastColumn="0" w:lastRowFirstColumn="0" w:lastRowLastColumn="0"/>
          <w:trHeight w:val="135"/>
        </w:trPr>
        <w:tc>
          <w:tcPr>
            <w:tcW w:w="1081" w:type="dxa"/>
          </w:tcPr>
          <w:p w14:paraId="109E3DCA" w14:textId="77777777" w:rsidR="00A82BA3" w:rsidRPr="005114CE" w:rsidRDefault="00A82BA3" w:rsidP="00490804">
            <w:r w:rsidRPr="005114CE">
              <w:t>Address:</w:t>
            </w:r>
          </w:p>
        </w:tc>
        <w:tc>
          <w:tcPr>
            <w:tcW w:w="7199" w:type="dxa"/>
            <w:tcBorders>
              <w:bottom w:val="single" w:sz="4" w:space="0" w:color="auto"/>
            </w:tcBorders>
          </w:tcPr>
          <w:p w14:paraId="21B5314C" w14:textId="77777777" w:rsidR="00A82BA3" w:rsidRPr="00FF1313" w:rsidRDefault="00A82BA3" w:rsidP="00440CD8">
            <w:pPr>
              <w:pStyle w:val="FieldText"/>
            </w:pPr>
          </w:p>
        </w:tc>
        <w:tc>
          <w:tcPr>
            <w:tcW w:w="1800" w:type="dxa"/>
            <w:tcBorders>
              <w:bottom w:val="single" w:sz="4" w:space="0" w:color="auto"/>
            </w:tcBorders>
          </w:tcPr>
          <w:p w14:paraId="3F30EBF4" w14:textId="77777777" w:rsidR="00A82BA3" w:rsidRPr="00FF1313" w:rsidRDefault="00A82BA3" w:rsidP="00440CD8">
            <w:pPr>
              <w:pStyle w:val="FieldText"/>
            </w:pPr>
          </w:p>
        </w:tc>
      </w:tr>
      <w:tr w:rsidR="00856C35" w:rsidRPr="005114CE" w14:paraId="1404B68D" w14:textId="77777777" w:rsidTr="00FF1313">
        <w:tc>
          <w:tcPr>
            <w:tcW w:w="1081" w:type="dxa"/>
          </w:tcPr>
          <w:p w14:paraId="60E74EAA" w14:textId="77777777" w:rsidR="00856C35" w:rsidRPr="005114CE" w:rsidRDefault="00856C35" w:rsidP="00440CD8"/>
        </w:tc>
        <w:tc>
          <w:tcPr>
            <w:tcW w:w="7199" w:type="dxa"/>
            <w:tcBorders>
              <w:top w:val="single" w:sz="4" w:space="0" w:color="auto"/>
            </w:tcBorders>
          </w:tcPr>
          <w:p w14:paraId="24C1C553" w14:textId="77777777" w:rsidR="00856C35" w:rsidRPr="00490804" w:rsidRDefault="00856C35" w:rsidP="00490804">
            <w:pPr>
              <w:pStyle w:val="Heading3"/>
              <w:outlineLvl w:val="2"/>
            </w:pPr>
          </w:p>
        </w:tc>
        <w:tc>
          <w:tcPr>
            <w:tcW w:w="1800" w:type="dxa"/>
            <w:tcBorders>
              <w:top w:val="single" w:sz="4" w:space="0" w:color="auto"/>
            </w:tcBorders>
          </w:tcPr>
          <w:p w14:paraId="38BBB467" w14:textId="77777777" w:rsidR="00856C35" w:rsidRPr="00490804" w:rsidRDefault="00856C35" w:rsidP="00490804">
            <w:pPr>
              <w:pStyle w:val="Heading3"/>
              <w:outlineLvl w:val="2"/>
            </w:pPr>
          </w:p>
        </w:tc>
      </w:tr>
    </w:tbl>
    <w:p w14:paraId="13DBFE9D" w14:textId="77777777" w:rsidR="00856C35" w:rsidRDefault="00856C35"/>
    <w:tbl>
      <w:tblPr>
        <w:tblStyle w:val="PlainTable31"/>
        <w:tblW w:w="5000" w:type="pct"/>
        <w:tblLayout w:type="fixed"/>
        <w:tblLook w:val="0620" w:firstRow="1" w:lastRow="0" w:firstColumn="0" w:lastColumn="0" w:noHBand="1" w:noVBand="1"/>
      </w:tblPr>
      <w:tblGrid>
        <w:gridCol w:w="1130"/>
        <w:gridCol w:w="5674"/>
        <w:gridCol w:w="1853"/>
        <w:gridCol w:w="1882"/>
      </w:tblGrid>
      <w:tr w:rsidR="00C76039" w:rsidRPr="005114CE" w14:paraId="2664A6D8" w14:textId="77777777" w:rsidTr="00C77918">
        <w:trPr>
          <w:cnfStyle w:val="100000000000" w:firstRow="1" w:lastRow="0" w:firstColumn="0" w:lastColumn="0" w:oddVBand="0" w:evenVBand="0" w:oddHBand="0" w:evenHBand="0" w:firstRowFirstColumn="0" w:firstRowLastColumn="0" w:lastRowFirstColumn="0" w:lastRowLastColumn="0"/>
          <w:trHeight w:val="80"/>
        </w:trPr>
        <w:tc>
          <w:tcPr>
            <w:tcW w:w="1130" w:type="dxa"/>
          </w:tcPr>
          <w:p w14:paraId="79C39A22" w14:textId="77777777" w:rsidR="00C76039" w:rsidRPr="005114CE" w:rsidRDefault="008602B4">
            <w:pPr>
              <w:rPr>
                <w:szCs w:val="19"/>
              </w:rPr>
            </w:pPr>
            <w:r>
              <w:rPr>
                <w:szCs w:val="19"/>
              </w:rPr>
              <w:t>Post Code:</w:t>
            </w:r>
          </w:p>
        </w:tc>
        <w:tc>
          <w:tcPr>
            <w:tcW w:w="5674" w:type="dxa"/>
            <w:tcBorders>
              <w:bottom w:val="single" w:sz="4" w:space="0" w:color="auto"/>
            </w:tcBorders>
          </w:tcPr>
          <w:p w14:paraId="5FFD0708" w14:textId="77777777" w:rsidR="00C76039" w:rsidRPr="009C220D" w:rsidRDefault="00C76039" w:rsidP="00440CD8">
            <w:pPr>
              <w:pStyle w:val="FieldText"/>
            </w:pPr>
          </w:p>
        </w:tc>
        <w:tc>
          <w:tcPr>
            <w:tcW w:w="1853" w:type="dxa"/>
            <w:tcBorders>
              <w:bottom w:val="single" w:sz="4" w:space="0" w:color="auto"/>
            </w:tcBorders>
          </w:tcPr>
          <w:p w14:paraId="0903A157" w14:textId="77777777" w:rsidR="00C76039" w:rsidRPr="00D43D3C" w:rsidRDefault="008602B4" w:rsidP="00440CD8">
            <w:pPr>
              <w:pStyle w:val="FieldText"/>
              <w:rPr>
                <w:b w:val="0"/>
              </w:rPr>
            </w:pPr>
            <w:r>
              <w:rPr>
                <w:b w:val="0"/>
              </w:rPr>
              <w:t>Phone:</w:t>
            </w:r>
          </w:p>
        </w:tc>
        <w:tc>
          <w:tcPr>
            <w:tcW w:w="1882" w:type="dxa"/>
            <w:tcBorders>
              <w:bottom w:val="single" w:sz="4" w:space="0" w:color="auto"/>
            </w:tcBorders>
          </w:tcPr>
          <w:p w14:paraId="6B513B81" w14:textId="77777777" w:rsidR="00C76039" w:rsidRPr="005114CE" w:rsidRDefault="00C76039" w:rsidP="00440CD8">
            <w:pPr>
              <w:pStyle w:val="FieldText"/>
            </w:pPr>
          </w:p>
        </w:tc>
      </w:tr>
      <w:tr w:rsidR="00856C35" w:rsidRPr="005114CE" w14:paraId="3809BE79" w14:textId="77777777" w:rsidTr="00C77918">
        <w:trPr>
          <w:trHeight w:val="288"/>
        </w:trPr>
        <w:tc>
          <w:tcPr>
            <w:tcW w:w="1130" w:type="dxa"/>
          </w:tcPr>
          <w:p w14:paraId="7E61845B" w14:textId="77777777" w:rsidR="00856C35" w:rsidRPr="005114CE" w:rsidRDefault="00856C35">
            <w:pPr>
              <w:rPr>
                <w:szCs w:val="19"/>
              </w:rPr>
            </w:pPr>
          </w:p>
        </w:tc>
        <w:tc>
          <w:tcPr>
            <w:tcW w:w="5674" w:type="dxa"/>
            <w:tcBorders>
              <w:top w:val="single" w:sz="4" w:space="0" w:color="auto"/>
            </w:tcBorders>
          </w:tcPr>
          <w:p w14:paraId="7E1F99BB" w14:textId="77777777" w:rsidR="00856C35" w:rsidRPr="00490804" w:rsidRDefault="00856C35" w:rsidP="00490804">
            <w:pPr>
              <w:pStyle w:val="Heading3"/>
              <w:outlineLvl w:val="2"/>
            </w:pPr>
          </w:p>
        </w:tc>
        <w:tc>
          <w:tcPr>
            <w:tcW w:w="1853" w:type="dxa"/>
            <w:tcBorders>
              <w:top w:val="single" w:sz="4" w:space="0" w:color="auto"/>
            </w:tcBorders>
          </w:tcPr>
          <w:p w14:paraId="1D5992BF" w14:textId="77777777" w:rsidR="00856C35" w:rsidRPr="00490804" w:rsidRDefault="00856C35" w:rsidP="00490804">
            <w:pPr>
              <w:pStyle w:val="Heading3"/>
              <w:outlineLvl w:val="2"/>
            </w:pPr>
          </w:p>
        </w:tc>
        <w:tc>
          <w:tcPr>
            <w:tcW w:w="1882" w:type="dxa"/>
            <w:tcBorders>
              <w:top w:val="single" w:sz="4" w:space="0" w:color="auto"/>
            </w:tcBorders>
          </w:tcPr>
          <w:p w14:paraId="105F6DF3" w14:textId="77777777" w:rsidR="00856C35" w:rsidRPr="00490804" w:rsidRDefault="00856C35" w:rsidP="00490804">
            <w:pPr>
              <w:pStyle w:val="Heading3"/>
              <w:outlineLvl w:val="2"/>
            </w:pPr>
          </w:p>
        </w:tc>
      </w:tr>
    </w:tbl>
    <w:p w14:paraId="68DCEE76" w14:textId="77777777" w:rsidR="00856C35" w:rsidRDefault="00856C35"/>
    <w:tbl>
      <w:tblPr>
        <w:tblStyle w:val="PlainTable31"/>
        <w:tblW w:w="5000" w:type="pct"/>
        <w:tblLayout w:type="fixed"/>
        <w:tblLook w:val="0620" w:firstRow="1" w:lastRow="0" w:firstColumn="0" w:lastColumn="0" w:noHBand="1" w:noVBand="1"/>
      </w:tblPr>
      <w:tblGrid>
        <w:gridCol w:w="1128"/>
        <w:gridCol w:w="5676"/>
        <w:gridCol w:w="749"/>
        <w:gridCol w:w="2986"/>
      </w:tblGrid>
      <w:tr w:rsidR="00841645" w:rsidRPr="005114CE" w14:paraId="3B276AE5" w14:textId="77777777" w:rsidTr="00C77918">
        <w:trPr>
          <w:cnfStyle w:val="100000000000" w:firstRow="1" w:lastRow="0" w:firstColumn="0" w:lastColumn="0" w:oddVBand="0" w:evenVBand="0" w:oddHBand="0" w:evenHBand="0" w:firstRowFirstColumn="0" w:firstRowLastColumn="0" w:lastRowFirstColumn="0" w:lastRowLastColumn="0"/>
          <w:trHeight w:val="80"/>
        </w:trPr>
        <w:tc>
          <w:tcPr>
            <w:tcW w:w="1128" w:type="dxa"/>
          </w:tcPr>
          <w:p w14:paraId="7EB52225" w14:textId="77777777" w:rsidR="00841645" w:rsidRPr="005114CE" w:rsidRDefault="008602B4" w:rsidP="00490804">
            <w:r>
              <w:t>Email</w:t>
            </w:r>
            <w:r w:rsidR="00841645" w:rsidRPr="005114CE">
              <w:t>:</w:t>
            </w:r>
          </w:p>
        </w:tc>
        <w:tc>
          <w:tcPr>
            <w:tcW w:w="5676" w:type="dxa"/>
            <w:tcBorders>
              <w:bottom w:val="single" w:sz="4" w:space="0" w:color="auto"/>
            </w:tcBorders>
          </w:tcPr>
          <w:p w14:paraId="05EBDA42" w14:textId="77777777" w:rsidR="00841645" w:rsidRPr="009C220D" w:rsidRDefault="00841645" w:rsidP="00856C35">
            <w:pPr>
              <w:pStyle w:val="FieldText"/>
            </w:pPr>
          </w:p>
        </w:tc>
        <w:tc>
          <w:tcPr>
            <w:tcW w:w="749" w:type="dxa"/>
            <w:tcBorders>
              <w:bottom w:val="single" w:sz="4" w:space="0" w:color="auto"/>
            </w:tcBorders>
          </w:tcPr>
          <w:p w14:paraId="4420D059" w14:textId="77777777" w:rsidR="00841645" w:rsidRPr="005114CE" w:rsidRDefault="00E73330" w:rsidP="00E73330">
            <w:pPr>
              <w:pStyle w:val="Heading4"/>
              <w:outlineLvl w:val="3"/>
            </w:pPr>
            <w:r>
              <w:t>D.O.B</w:t>
            </w:r>
          </w:p>
        </w:tc>
        <w:tc>
          <w:tcPr>
            <w:tcW w:w="2986" w:type="dxa"/>
            <w:tcBorders>
              <w:bottom w:val="single" w:sz="4" w:space="0" w:color="auto"/>
            </w:tcBorders>
          </w:tcPr>
          <w:p w14:paraId="39E5ACEA" w14:textId="77777777" w:rsidR="00841645" w:rsidRPr="009C220D" w:rsidRDefault="00841645" w:rsidP="00440CD8">
            <w:pPr>
              <w:pStyle w:val="FieldText"/>
            </w:pPr>
          </w:p>
        </w:tc>
      </w:tr>
    </w:tbl>
    <w:p w14:paraId="723C9D84" w14:textId="77777777" w:rsidR="00856C35" w:rsidRDefault="00856C35"/>
    <w:tbl>
      <w:tblPr>
        <w:tblStyle w:val="PlainTable31"/>
        <w:tblW w:w="7378" w:type="pct"/>
        <w:tblLayout w:type="fixed"/>
        <w:tblLook w:val="0620" w:firstRow="1" w:lastRow="0" w:firstColumn="0" w:lastColumn="0" w:noHBand="1" w:noVBand="1"/>
      </w:tblPr>
      <w:tblGrid>
        <w:gridCol w:w="1656"/>
        <w:gridCol w:w="3473"/>
        <w:gridCol w:w="3474"/>
        <w:gridCol w:w="3474"/>
        <w:gridCol w:w="3474"/>
      </w:tblGrid>
      <w:tr w:rsidR="002C2196" w:rsidRPr="005114CE" w14:paraId="5FF14675" w14:textId="77777777" w:rsidTr="002C2196">
        <w:trPr>
          <w:cnfStyle w:val="100000000000" w:firstRow="1" w:lastRow="0" w:firstColumn="0" w:lastColumn="0" w:oddVBand="0" w:evenVBand="0" w:oddHBand="0" w:evenHBand="0" w:firstRowFirstColumn="0" w:firstRowLastColumn="0" w:lastRowFirstColumn="0" w:lastRowLastColumn="0"/>
          <w:trHeight w:val="363"/>
        </w:trPr>
        <w:tc>
          <w:tcPr>
            <w:tcW w:w="1648" w:type="dxa"/>
          </w:tcPr>
          <w:p w14:paraId="1A73D85A" w14:textId="77777777" w:rsidR="002C2196" w:rsidRPr="005114CE" w:rsidRDefault="002C2196" w:rsidP="00490804">
            <w:r>
              <w:t>Membership Type</w:t>
            </w:r>
            <w:r w:rsidRPr="005114CE">
              <w:t>:</w:t>
            </w:r>
          </w:p>
        </w:tc>
        <w:tc>
          <w:tcPr>
            <w:tcW w:w="3455" w:type="dxa"/>
            <w:tcBorders>
              <w:bottom w:val="none" w:sz="0" w:space="0" w:color="auto"/>
            </w:tcBorders>
          </w:tcPr>
          <w:p w14:paraId="693FB0DC" w14:textId="77777777" w:rsidR="002C2196" w:rsidRPr="009C220D" w:rsidRDefault="002C2196" w:rsidP="002C2196">
            <w:pPr>
              <w:pStyle w:val="FieldText"/>
            </w:pPr>
            <w:r>
              <w:rPr>
                <w:b w:val="0"/>
              </w:rPr>
              <w:t xml:space="preserve"> </w:t>
            </w:r>
            <w:r w:rsidRPr="00CB38D5">
              <w:rPr>
                <w:b w:val="0"/>
              </w:rPr>
              <w:t xml:space="preserve">Full </w:t>
            </w:r>
            <w:r>
              <w:rPr>
                <w:b w:val="0"/>
              </w:rPr>
              <w:t>Riding</w:t>
            </w:r>
            <w:r w:rsidRPr="00CB38D5">
              <w:rPr>
                <w:b w:val="0"/>
              </w:rPr>
              <w:t xml:space="preserve"> £15 </w:t>
            </w:r>
            <w:r w:rsidRPr="00CB38D5">
              <w:rPr>
                <w:b w:val="0"/>
              </w:rPr>
              <w:fldChar w:fldCharType="begin">
                <w:ffData>
                  <w:name w:val="Check3"/>
                  <w:enabled/>
                  <w:calcOnExit w:val="0"/>
                  <w:checkBox>
                    <w:sizeAuto/>
                    <w:default w:val="0"/>
                  </w:checkBox>
                </w:ffData>
              </w:fldChar>
            </w:r>
            <w:r w:rsidRPr="00CB38D5">
              <w:rPr>
                <w:b w:val="0"/>
              </w:rPr>
              <w:instrText xml:space="preserve"> FORMCHECKBOX </w:instrText>
            </w:r>
            <w:r w:rsidR="00DD084D">
              <w:rPr>
                <w:b w:val="0"/>
              </w:rPr>
            </w:r>
            <w:r w:rsidR="00DD084D">
              <w:rPr>
                <w:b w:val="0"/>
              </w:rPr>
              <w:fldChar w:fldCharType="separate"/>
            </w:r>
            <w:r w:rsidRPr="00CB38D5">
              <w:rPr>
                <w:b w:val="0"/>
              </w:rPr>
              <w:fldChar w:fldCharType="end"/>
            </w:r>
            <w:r>
              <w:rPr>
                <w:b w:val="0"/>
              </w:rPr>
              <w:t xml:space="preserve"> </w:t>
            </w:r>
            <w:r w:rsidRPr="00CB38D5">
              <w:rPr>
                <w:b w:val="0"/>
              </w:rPr>
              <w:t xml:space="preserve"> </w:t>
            </w:r>
            <w:r>
              <w:rPr>
                <w:b w:val="0"/>
              </w:rPr>
              <w:t>Non-Riding</w:t>
            </w:r>
            <w:r w:rsidRPr="00CB38D5">
              <w:rPr>
                <w:b w:val="0"/>
              </w:rPr>
              <w:t xml:space="preserve"> £5</w:t>
            </w:r>
            <w:r>
              <w:t xml:space="preserve"> </w:t>
            </w:r>
            <w:r w:rsidRPr="00D6155E">
              <w:fldChar w:fldCharType="begin">
                <w:ffData>
                  <w:name w:val="Check4"/>
                  <w:enabled/>
                  <w:calcOnExit w:val="0"/>
                  <w:checkBox>
                    <w:sizeAuto/>
                    <w:default w:val="0"/>
                  </w:checkBox>
                </w:ffData>
              </w:fldChar>
            </w:r>
            <w:r w:rsidRPr="00D6155E">
              <w:instrText xml:space="preserve"> FORMCHECKBOX </w:instrText>
            </w:r>
            <w:r w:rsidR="00DD084D">
              <w:fldChar w:fldCharType="separate"/>
            </w:r>
            <w:r w:rsidRPr="00D6155E">
              <w:fldChar w:fldCharType="end"/>
            </w:r>
            <w:r>
              <w:t xml:space="preserve">  </w:t>
            </w:r>
          </w:p>
        </w:tc>
        <w:tc>
          <w:tcPr>
            <w:tcW w:w="3455" w:type="dxa"/>
            <w:tcBorders>
              <w:bottom w:val="none" w:sz="0" w:space="0" w:color="auto"/>
            </w:tcBorders>
          </w:tcPr>
          <w:p w14:paraId="4B70E2A7" w14:textId="77777777" w:rsidR="002C2196" w:rsidRPr="005114CE" w:rsidRDefault="002C2196" w:rsidP="00C55737">
            <w:r>
              <w:t xml:space="preserve">   Do you require a competition licence</w:t>
            </w:r>
            <w:r w:rsidRPr="005114CE">
              <w:t>?</w:t>
            </w:r>
          </w:p>
        </w:tc>
        <w:tc>
          <w:tcPr>
            <w:tcW w:w="3455" w:type="dxa"/>
            <w:tcBorders>
              <w:bottom w:val="none" w:sz="0" w:space="0" w:color="auto"/>
            </w:tcBorders>
          </w:tcPr>
          <w:p w14:paraId="44B40EBD" w14:textId="77777777" w:rsidR="002C2196" w:rsidRPr="00D6155E" w:rsidRDefault="002C2196" w:rsidP="002C2196">
            <w:pPr>
              <w:pStyle w:val="Checkbox"/>
              <w:jc w:val="left"/>
            </w:pPr>
            <w:r w:rsidRPr="00D6155E">
              <w:t>YES</w:t>
            </w:r>
            <w:r>
              <w:t xml:space="preserve">  NO</w:t>
            </w:r>
          </w:p>
          <w:p w14:paraId="4AA63BFB" w14:textId="77777777" w:rsidR="002C2196" w:rsidRPr="00485191" w:rsidRDefault="002C2196" w:rsidP="002C2196">
            <w:pPr>
              <w:pStyle w:val="Checkbox"/>
              <w:jc w:val="left"/>
              <w:rPr>
                <w:sz w:val="19"/>
              </w:rPr>
            </w:pPr>
            <w:r>
              <w:t xml:space="preserve">  </w:t>
            </w:r>
            <w:r w:rsidRPr="00485191">
              <w:rPr>
                <w:sz w:val="19"/>
              </w:rPr>
              <w:fldChar w:fldCharType="begin">
                <w:ffData>
                  <w:name w:val="Check3"/>
                  <w:enabled/>
                  <w:calcOnExit w:val="0"/>
                  <w:checkBox>
                    <w:sizeAuto/>
                    <w:default w:val="0"/>
                  </w:checkBox>
                </w:ffData>
              </w:fldChar>
            </w:r>
            <w:r w:rsidRPr="00485191">
              <w:rPr>
                <w:sz w:val="19"/>
              </w:rPr>
              <w:instrText xml:space="preserve"> FORMCHECKBOX </w:instrText>
            </w:r>
            <w:r w:rsidR="00DD084D">
              <w:rPr>
                <w:sz w:val="19"/>
              </w:rPr>
            </w:r>
            <w:r w:rsidR="00DD084D">
              <w:rPr>
                <w:sz w:val="19"/>
              </w:rPr>
              <w:fldChar w:fldCharType="separate"/>
            </w:r>
            <w:r w:rsidRPr="00485191">
              <w:rPr>
                <w:sz w:val="19"/>
              </w:rPr>
              <w:fldChar w:fldCharType="end"/>
            </w:r>
            <w:r w:rsidRPr="00485191">
              <w:rPr>
                <w:sz w:val="19"/>
              </w:rPr>
              <w:t xml:space="preserve">    </w:t>
            </w:r>
            <w:r w:rsidRPr="00485191">
              <w:rPr>
                <w:sz w:val="19"/>
              </w:rPr>
              <w:fldChar w:fldCharType="begin">
                <w:ffData>
                  <w:name w:val="Check3"/>
                  <w:enabled/>
                  <w:calcOnExit w:val="0"/>
                  <w:checkBox>
                    <w:sizeAuto/>
                    <w:default w:val="0"/>
                  </w:checkBox>
                </w:ffData>
              </w:fldChar>
            </w:r>
            <w:r w:rsidRPr="00485191">
              <w:rPr>
                <w:sz w:val="19"/>
              </w:rPr>
              <w:instrText xml:space="preserve"> FORMCHECKBOX </w:instrText>
            </w:r>
            <w:r w:rsidR="00DD084D">
              <w:rPr>
                <w:sz w:val="19"/>
              </w:rPr>
            </w:r>
            <w:r w:rsidR="00DD084D">
              <w:rPr>
                <w:sz w:val="19"/>
              </w:rPr>
              <w:fldChar w:fldCharType="separate"/>
            </w:r>
            <w:r w:rsidRPr="00485191">
              <w:rPr>
                <w:sz w:val="19"/>
              </w:rPr>
              <w:fldChar w:fldCharType="end"/>
            </w:r>
          </w:p>
        </w:tc>
        <w:tc>
          <w:tcPr>
            <w:tcW w:w="3455" w:type="dxa"/>
            <w:tcBorders>
              <w:bottom w:val="none" w:sz="0" w:space="0" w:color="auto"/>
            </w:tcBorders>
          </w:tcPr>
          <w:p w14:paraId="6657E56C" w14:textId="77777777" w:rsidR="002C2196" w:rsidRPr="009C220D" w:rsidRDefault="002C2196" w:rsidP="00C55737">
            <w:pPr>
              <w:pStyle w:val="Checkbox"/>
              <w:jc w:val="left"/>
            </w:pPr>
            <w:r>
              <w:t>NO</w:t>
            </w:r>
          </w:p>
          <w:p w14:paraId="550946E3" w14:textId="77777777" w:rsidR="002C2196" w:rsidRPr="00D6155E" w:rsidRDefault="002C2196" w:rsidP="00C55737">
            <w:pPr>
              <w:pStyle w:val="Checkbox"/>
              <w:jc w:val="left"/>
            </w:pPr>
            <w:r>
              <w:t xml:space="preserve"> </w:t>
            </w:r>
            <w:r w:rsidRPr="00D6155E">
              <w:fldChar w:fldCharType="begin">
                <w:ffData>
                  <w:name w:val="Check4"/>
                  <w:enabled/>
                  <w:calcOnExit w:val="0"/>
                  <w:checkBox>
                    <w:sizeAuto/>
                    <w:default w:val="0"/>
                  </w:checkBox>
                </w:ffData>
              </w:fldChar>
            </w:r>
            <w:r w:rsidRPr="00D6155E">
              <w:instrText xml:space="preserve"> FORMCHECKBOX </w:instrText>
            </w:r>
            <w:r w:rsidR="00DD084D">
              <w:fldChar w:fldCharType="separate"/>
            </w:r>
            <w:r w:rsidRPr="00D6155E">
              <w:fldChar w:fldCharType="end"/>
            </w:r>
          </w:p>
        </w:tc>
      </w:tr>
    </w:tbl>
    <w:p w14:paraId="4628E818" w14:textId="77777777" w:rsidR="00856C35" w:rsidRDefault="00856C35"/>
    <w:p w14:paraId="2A5CC8A5" w14:textId="77777777" w:rsidR="008874F4" w:rsidRDefault="008874F4"/>
    <w:tbl>
      <w:tblPr>
        <w:tblStyle w:val="PlainTable31"/>
        <w:tblW w:w="5000" w:type="pct"/>
        <w:tblLayout w:type="fixed"/>
        <w:tblLook w:val="0620" w:firstRow="1" w:lastRow="0" w:firstColumn="0" w:lastColumn="0" w:noHBand="1" w:noVBand="1"/>
      </w:tblPr>
      <w:tblGrid>
        <w:gridCol w:w="1854"/>
        <w:gridCol w:w="3277"/>
        <w:gridCol w:w="4133"/>
        <w:gridCol w:w="38"/>
        <w:gridCol w:w="1217"/>
        <w:gridCol w:w="20"/>
      </w:tblGrid>
      <w:tr w:rsidR="009C220D" w:rsidRPr="005114CE" w14:paraId="6B272906" w14:textId="77777777" w:rsidTr="00F4125F">
        <w:trPr>
          <w:cnfStyle w:val="100000000000" w:firstRow="1" w:lastRow="0" w:firstColumn="0" w:lastColumn="0" w:oddVBand="0" w:evenVBand="0" w:oddHBand="0" w:evenHBand="0" w:firstRowFirstColumn="0" w:firstRowLastColumn="0" w:lastRowFirstColumn="0" w:lastRowLastColumn="0"/>
        </w:trPr>
        <w:tc>
          <w:tcPr>
            <w:tcW w:w="1843" w:type="dxa"/>
          </w:tcPr>
          <w:p w14:paraId="448A394F" w14:textId="77777777" w:rsidR="009C220D" w:rsidRPr="005114CE" w:rsidRDefault="00172758" w:rsidP="008874F4">
            <w:r>
              <w:t xml:space="preserve">Do you </w:t>
            </w:r>
            <w:r w:rsidR="008874F4">
              <w:t>compete in</w:t>
            </w:r>
            <w:r w:rsidR="009C220D" w:rsidRPr="005114CE">
              <w:t>?</w:t>
            </w:r>
            <w:r w:rsidR="008874F4">
              <w:t xml:space="preserve">   </w:t>
            </w:r>
          </w:p>
        </w:tc>
        <w:tc>
          <w:tcPr>
            <w:tcW w:w="3260" w:type="dxa"/>
          </w:tcPr>
          <w:p w14:paraId="05C55D9A" w14:textId="77777777" w:rsidR="008874F4" w:rsidRPr="008874F4" w:rsidRDefault="008874F4" w:rsidP="008874F4">
            <w:pPr>
              <w:pStyle w:val="Checkbox"/>
              <w:jc w:val="left"/>
              <w:rPr>
                <w:sz w:val="19"/>
              </w:rPr>
            </w:pPr>
            <w:r w:rsidRPr="008874F4">
              <w:rPr>
                <w:sz w:val="19"/>
              </w:rPr>
              <w:t>Enduro   H</w:t>
            </w:r>
            <w:r>
              <w:rPr>
                <w:sz w:val="19"/>
              </w:rPr>
              <w:t xml:space="preserve"> &amp;</w:t>
            </w:r>
            <w:r w:rsidRPr="008874F4">
              <w:rPr>
                <w:sz w:val="19"/>
              </w:rPr>
              <w:t xml:space="preserve"> H</w:t>
            </w:r>
            <w:r>
              <w:rPr>
                <w:sz w:val="19"/>
              </w:rPr>
              <w:t xml:space="preserve">   Trials  Moto</w:t>
            </w:r>
            <w:r w:rsidR="00F4125F">
              <w:rPr>
                <w:sz w:val="19"/>
              </w:rPr>
              <w:t xml:space="preserve">X </w:t>
            </w:r>
            <w:r>
              <w:rPr>
                <w:sz w:val="19"/>
              </w:rPr>
              <w:t xml:space="preserve">Quads       </w:t>
            </w:r>
          </w:p>
          <w:p w14:paraId="7FA47E82" w14:textId="77777777" w:rsidR="009C220D" w:rsidRPr="005114CE" w:rsidRDefault="008874F4" w:rsidP="008874F4">
            <w:pPr>
              <w:pStyle w:val="Checkbox"/>
              <w:jc w:val="left"/>
            </w:pPr>
            <w:r>
              <w:t xml:space="preserve">      </w:t>
            </w:r>
            <w:r w:rsidRPr="008874F4">
              <w:rPr>
                <w:sz w:val="19"/>
              </w:rPr>
              <w:fldChar w:fldCharType="begin">
                <w:ffData>
                  <w:name w:val="Check3"/>
                  <w:enabled/>
                  <w:calcOnExit w:val="0"/>
                  <w:checkBox>
                    <w:sizeAuto/>
                    <w:default w:val="0"/>
                  </w:checkBox>
                </w:ffData>
              </w:fldChar>
            </w:r>
            <w:r w:rsidRPr="008874F4">
              <w:rPr>
                <w:sz w:val="19"/>
              </w:rPr>
              <w:instrText xml:space="preserve"> FORMCHECKBOX </w:instrText>
            </w:r>
            <w:r w:rsidR="00DD084D">
              <w:rPr>
                <w:sz w:val="19"/>
              </w:rPr>
            </w:r>
            <w:r w:rsidR="00DD084D">
              <w:rPr>
                <w:sz w:val="19"/>
              </w:rPr>
              <w:fldChar w:fldCharType="separate"/>
            </w:r>
            <w:r w:rsidRPr="008874F4">
              <w:rPr>
                <w:sz w:val="19"/>
              </w:rPr>
              <w:fldChar w:fldCharType="end"/>
            </w:r>
            <w:r w:rsidR="002C2196">
              <w:t xml:space="preserve">  </w:t>
            </w:r>
            <w:r>
              <w:t xml:space="preserve">       </w:t>
            </w:r>
            <w:r w:rsidR="00724FA4" w:rsidRPr="008874F4">
              <w:rPr>
                <w:sz w:val="19"/>
              </w:rPr>
              <w:fldChar w:fldCharType="begin">
                <w:ffData>
                  <w:name w:val="Check3"/>
                  <w:enabled/>
                  <w:calcOnExit w:val="0"/>
                  <w:checkBox>
                    <w:sizeAuto/>
                    <w:default w:val="0"/>
                  </w:checkBox>
                </w:ffData>
              </w:fldChar>
            </w:r>
            <w:bookmarkStart w:id="1" w:name="Check3"/>
            <w:r w:rsidR="009C220D" w:rsidRPr="008874F4">
              <w:rPr>
                <w:sz w:val="19"/>
              </w:rPr>
              <w:instrText xml:space="preserve"> FORMCHECKBOX </w:instrText>
            </w:r>
            <w:r w:rsidR="00DD084D">
              <w:rPr>
                <w:sz w:val="19"/>
              </w:rPr>
            </w:r>
            <w:r w:rsidR="00DD084D">
              <w:rPr>
                <w:sz w:val="19"/>
              </w:rPr>
              <w:fldChar w:fldCharType="separate"/>
            </w:r>
            <w:r w:rsidR="00724FA4" w:rsidRPr="008874F4">
              <w:rPr>
                <w:sz w:val="19"/>
              </w:rPr>
              <w:fldChar w:fldCharType="end"/>
            </w:r>
            <w:bookmarkEnd w:id="1"/>
            <w:r>
              <w:rPr>
                <w:sz w:val="19"/>
              </w:rPr>
              <w:t xml:space="preserve">        </w:t>
            </w:r>
            <w:r w:rsidRPr="008874F4">
              <w:rPr>
                <w:sz w:val="19"/>
              </w:rPr>
              <w:fldChar w:fldCharType="begin">
                <w:ffData>
                  <w:name w:val="Check4"/>
                  <w:enabled/>
                  <w:calcOnExit w:val="0"/>
                  <w:checkBox>
                    <w:sizeAuto/>
                    <w:default w:val="0"/>
                  </w:checkBox>
                </w:ffData>
              </w:fldChar>
            </w:r>
            <w:r w:rsidRPr="008874F4">
              <w:rPr>
                <w:sz w:val="19"/>
              </w:rPr>
              <w:instrText xml:space="preserve"> FORMCHECKBOX </w:instrText>
            </w:r>
            <w:r w:rsidR="00DD084D">
              <w:rPr>
                <w:sz w:val="19"/>
              </w:rPr>
            </w:r>
            <w:r w:rsidR="00DD084D">
              <w:rPr>
                <w:sz w:val="19"/>
              </w:rPr>
              <w:fldChar w:fldCharType="separate"/>
            </w:r>
            <w:r w:rsidRPr="008874F4">
              <w:rPr>
                <w:sz w:val="19"/>
              </w:rPr>
              <w:fldChar w:fldCharType="end"/>
            </w:r>
            <w:r>
              <w:rPr>
                <w:sz w:val="19"/>
              </w:rPr>
              <w:t xml:space="preserve">      </w:t>
            </w:r>
            <w:r w:rsidRPr="008874F4">
              <w:rPr>
                <w:sz w:val="19"/>
              </w:rPr>
              <w:fldChar w:fldCharType="begin">
                <w:ffData>
                  <w:name w:val="Check4"/>
                  <w:enabled/>
                  <w:calcOnExit w:val="0"/>
                  <w:checkBox>
                    <w:sizeAuto/>
                    <w:default w:val="0"/>
                  </w:checkBox>
                </w:ffData>
              </w:fldChar>
            </w:r>
            <w:r w:rsidRPr="008874F4">
              <w:rPr>
                <w:sz w:val="19"/>
              </w:rPr>
              <w:instrText xml:space="preserve"> FORMCHECKBOX </w:instrText>
            </w:r>
            <w:r w:rsidR="00DD084D">
              <w:rPr>
                <w:sz w:val="19"/>
              </w:rPr>
            </w:r>
            <w:r w:rsidR="00DD084D">
              <w:rPr>
                <w:sz w:val="19"/>
              </w:rPr>
              <w:fldChar w:fldCharType="separate"/>
            </w:r>
            <w:r w:rsidRPr="008874F4">
              <w:rPr>
                <w:sz w:val="19"/>
              </w:rPr>
              <w:fldChar w:fldCharType="end"/>
            </w:r>
            <w:r>
              <w:rPr>
                <w:sz w:val="19"/>
              </w:rPr>
              <w:t xml:space="preserve">        </w:t>
            </w:r>
            <w:r w:rsidRPr="008874F4">
              <w:rPr>
                <w:sz w:val="19"/>
              </w:rPr>
              <w:fldChar w:fldCharType="begin">
                <w:ffData>
                  <w:name w:val="Check4"/>
                  <w:enabled/>
                  <w:calcOnExit w:val="0"/>
                  <w:checkBox>
                    <w:sizeAuto/>
                    <w:default w:val="0"/>
                  </w:checkBox>
                </w:ffData>
              </w:fldChar>
            </w:r>
            <w:r w:rsidRPr="008874F4">
              <w:rPr>
                <w:sz w:val="19"/>
              </w:rPr>
              <w:instrText xml:space="preserve"> FORMCHECKBOX </w:instrText>
            </w:r>
            <w:r w:rsidR="00DD084D">
              <w:rPr>
                <w:sz w:val="19"/>
              </w:rPr>
            </w:r>
            <w:r w:rsidR="00DD084D">
              <w:rPr>
                <w:sz w:val="19"/>
              </w:rPr>
              <w:fldChar w:fldCharType="separate"/>
            </w:r>
            <w:r w:rsidRPr="008874F4">
              <w:rPr>
                <w:sz w:val="19"/>
              </w:rPr>
              <w:fldChar w:fldCharType="end"/>
            </w:r>
          </w:p>
        </w:tc>
        <w:tc>
          <w:tcPr>
            <w:tcW w:w="4111" w:type="dxa"/>
          </w:tcPr>
          <w:p w14:paraId="64964FD0" w14:textId="77777777" w:rsidR="009C220D" w:rsidRDefault="009C220D" w:rsidP="002C2196">
            <w:pPr>
              <w:pStyle w:val="Checkbox"/>
              <w:jc w:val="left"/>
            </w:pPr>
          </w:p>
          <w:p w14:paraId="7580D1E0" w14:textId="77777777" w:rsidR="00F4125F" w:rsidRPr="00F4125F" w:rsidRDefault="00F4125F" w:rsidP="00F4125F"/>
        </w:tc>
        <w:tc>
          <w:tcPr>
            <w:tcW w:w="38" w:type="dxa"/>
          </w:tcPr>
          <w:p w14:paraId="6A006D1E" w14:textId="77777777" w:rsidR="009C220D" w:rsidRPr="005114CE" w:rsidRDefault="009C220D" w:rsidP="00172758">
            <w:pPr>
              <w:pStyle w:val="Heading4"/>
              <w:jc w:val="left"/>
              <w:outlineLvl w:val="3"/>
            </w:pPr>
          </w:p>
        </w:tc>
        <w:tc>
          <w:tcPr>
            <w:tcW w:w="1211" w:type="dxa"/>
          </w:tcPr>
          <w:p w14:paraId="2D6703B9" w14:textId="77777777" w:rsidR="009C220D" w:rsidRPr="005114CE" w:rsidRDefault="009C220D" w:rsidP="00D6155E">
            <w:pPr>
              <w:pStyle w:val="Checkbox"/>
            </w:pPr>
          </w:p>
        </w:tc>
        <w:tc>
          <w:tcPr>
            <w:tcW w:w="20" w:type="dxa"/>
          </w:tcPr>
          <w:p w14:paraId="6406924B" w14:textId="77777777" w:rsidR="009C220D" w:rsidRPr="005114CE" w:rsidRDefault="009C220D" w:rsidP="00D6155E">
            <w:pPr>
              <w:pStyle w:val="Checkbox"/>
            </w:pPr>
          </w:p>
        </w:tc>
      </w:tr>
    </w:tbl>
    <w:p w14:paraId="585DCCF4" w14:textId="77777777" w:rsidR="00C92A3C" w:rsidRDefault="00C92A3C"/>
    <w:p w14:paraId="218C9D8F" w14:textId="77777777" w:rsidR="00F4125F" w:rsidRDefault="00F4125F" w:rsidP="00F4125F">
      <w:pPr>
        <w:ind w:right="590"/>
        <w:rPr>
          <w:rFonts w:ascii="Verdana" w:eastAsia="Verdana" w:hAnsi="Verdana" w:cs="Verdana"/>
          <w:szCs w:val="19"/>
        </w:rPr>
      </w:pPr>
    </w:p>
    <w:p w14:paraId="2A854686" w14:textId="77777777" w:rsidR="00F4125F" w:rsidRDefault="00201F33" w:rsidP="00F4125F">
      <w:pPr>
        <w:pStyle w:val="Heading2"/>
      </w:pPr>
      <w:r>
        <w:t>Declaration/</w:t>
      </w:r>
      <w:r w:rsidR="00F4125F">
        <w:t>Signatures</w:t>
      </w:r>
    </w:p>
    <w:p w14:paraId="55EF58C5" w14:textId="77777777" w:rsidR="00F4125F" w:rsidRDefault="00F4125F" w:rsidP="00F4125F">
      <w:pPr>
        <w:ind w:right="590"/>
        <w:rPr>
          <w:rFonts w:ascii="Verdana" w:eastAsia="Verdana" w:hAnsi="Verdana" w:cs="Verdana"/>
          <w:szCs w:val="19"/>
        </w:rPr>
      </w:pPr>
    </w:p>
    <w:p w14:paraId="5A2D7274" w14:textId="77777777" w:rsidR="00201F33" w:rsidRPr="00201F33" w:rsidRDefault="00201F33" w:rsidP="00201F33">
      <w:pPr>
        <w:pStyle w:val="Default"/>
        <w:rPr>
          <w:rFonts w:ascii="Arial" w:hAnsi="Arial" w:cs="Arial"/>
          <w:sz w:val="19"/>
          <w:szCs w:val="19"/>
        </w:rPr>
      </w:pPr>
      <w:r w:rsidRPr="00201F33">
        <w:rPr>
          <w:rFonts w:ascii="Arial" w:hAnsi="Arial" w:cs="Arial"/>
          <w:sz w:val="19"/>
          <w:szCs w:val="19"/>
        </w:rPr>
        <w:t xml:space="preserve">I agree to lay no claim and keep indemnified the </w:t>
      </w:r>
      <w:r>
        <w:rPr>
          <w:rFonts w:ascii="Arial" w:hAnsi="Arial" w:cs="Arial"/>
          <w:sz w:val="19"/>
          <w:szCs w:val="19"/>
        </w:rPr>
        <w:t>Highland Enduro</w:t>
      </w:r>
      <w:r w:rsidRPr="00201F33">
        <w:rPr>
          <w:rFonts w:ascii="Arial" w:hAnsi="Arial" w:cs="Arial"/>
          <w:sz w:val="19"/>
          <w:szCs w:val="19"/>
        </w:rPr>
        <w:t xml:space="preserve"> Club, (H</w:t>
      </w:r>
      <w:r>
        <w:rPr>
          <w:rFonts w:ascii="Arial" w:hAnsi="Arial" w:cs="Arial"/>
          <w:sz w:val="19"/>
          <w:szCs w:val="19"/>
        </w:rPr>
        <w:t>erein after referred to as the H</w:t>
      </w:r>
      <w:r w:rsidRPr="00201F33">
        <w:rPr>
          <w:rFonts w:ascii="Arial" w:hAnsi="Arial" w:cs="Arial"/>
          <w:sz w:val="19"/>
          <w:szCs w:val="19"/>
        </w:rPr>
        <w:t xml:space="preserve">EC) the SACU, the ACU, (including the owners or leaseholders of any land used by the </w:t>
      </w:r>
      <w:r>
        <w:rPr>
          <w:rFonts w:ascii="Arial" w:hAnsi="Arial" w:cs="Arial"/>
          <w:sz w:val="19"/>
          <w:szCs w:val="19"/>
        </w:rPr>
        <w:t>H</w:t>
      </w:r>
      <w:r w:rsidRPr="00201F33">
        <w:rPr>
          <w:rFonts w:ascii="Arial" w:hAnsi="Arial" w:cs="Arial"/>
          <w:sz w:val="19"/>
          <w:szCs w:val="19"/>
        </w:rPr>
        <w:t xml:space="preserve">EC), and their respective officials, servants, representatives and agents from and against all actions, claims, costs, expenses and demands in respect of death, injuries (as the case may be), howsoever caused arising out of, or in conjunction with my membership of </w:t>
      </w:r>
      <w:r>
        <w:rPr>
          <w:rFonts w:ascii="Arial" w:hAnsi="Arial" w:cs="Arial"/>
          <w:sz w:val="19"/>
          <w:szCs w:val="19"/>
        </w:rPr>
        <w:t>HE</w:t>
      </w:r>
      <w:r w:rsidRPr="00201F33">
        <w:rPr>
          <w:rFonts w:ascii="Arial" w:hAnsi="Arial" w:cs="Arial"/>
          <w:sz w:val="19"/>
          <w:szCs w:val="19"/>
        </w:rPr>
        <w:t>C or my taking part in the club and, not withstanding</w:t>
      </w:r>
      <w:r>
        <w:rPr>
          <w:rFonts w:ascii="Arial" w:hAnsi="Arial" w:cs="Arial"/>
          <w:sz w:val="19"/>
          <w:szCs w:val="19"/>
        </w:rPr>
        <w:t xml:space="preserve"> the same, may have contrib</w:t>
      </w:r>
      <w:r w:rsidRPr="00201F33">
        <w:rPr>
          <w:rFonts w:ascii="Arial" w:hAnsi="Arial" w:cs="Arial"/>
          <w:sz w:val="19"/>
          <w:szCs w:val="19"/>
        </w:rPr>
        <w:t>uted to or occasioned by the negligence of the said bodies, their officials, r</w:t>
      </w:r>
      <w:r>
        <w:rPr>
          <w:rFonts w:ascii="Arial" w:hAnsi="Arial" w:cs="Arial"/>
          <w:sz w:val="19"/>
          <w:szCs w:val="19"/>
        </w:rPr>
        <w:t>epresentatives or agents operat</w:t>
      </w:r>
      <w:r w:rsidRPr="00201F33">
        <w:rPr>
          <w:rFonts w:ascii="Arial" w:hAnsi="Arial" w:cs="Arial"/>
          <w:sz w:val="19"/>
          <w:szCs w:val="19"/>
        </w:rPr>
        <w:t xml:space="preserve">ing on their behalf. </w:t>
      </w:r>
    </w:p>
    <w:p w14:paraId="1C8CB3C5" w14:textId="77777777" w:rsidR="00201F33" w:rsidRDefault="00201F33" w:rsidP="00F4125F">
      <w:pPr>
        <w:ind w:right="590"/>
        <w:rPr>
          <w:rFonts w:ascii="Verdana" w:eastAsia="Verdana" w:hAnsi="Verdana" w:cs="Verdana"/>
          <w:szCs w:val="19"/>
        </w:rPr>
      </w:pPr>
    </w:p>
    <w:p w14:paraId="5CD9480F" w14:textId="77777777" w:rsidR="00330050" w:rsidRPr="009361A7" w:rsidRDefault="00F4125F" w:rsidP="00F4125F">
      <w:pPr>
        <w:ind w:right="590"/>
        <w:rPr>
          <w:rFonts w:ascii="Arial" w:hAnsi="Arial" w:cs="Arial"/>
        </w:rPr>
      </w:pPr>
      <w:r w:rsidRPr="009361A7">
        <w:rPr>
          <w:rFonts w:ascii="Arial" w:eastAsia="Verdana" w:hAnsi="Arial" w:cs="Arial"/>
          <w:szCs w:val="19"/>
        </w:rPr>
        <w:t>By completing this form, you agree that HEC may process your personal information and provide it to any regulatory body (e.g. the SACU or ACU) for the purposes of your membership and your participation in motorcycle sport.</w:t>
      </w:r>
    </w:p>
    <w:tbl>
      <w:tblPr>
        <w:tblStyle w:val="PlainTable31"/>
        <w:tblW w:w="5000" w:type="pct"/>
        <w:tblLayout w:type="fixed"/>
        <w:tblLook w:val="0620" w:firstRow="1" w:lastRow="0" w:firstColumn="0" w:lastColumn="0" w:noHBand="1" w:noVBand="1"/>
      </w:tblPr>
      <w:tblGrid>
        <w:gridCol w:w="1120"/>
        <w:gridCol w:w="5842"/>
        <w:gridCol w:w="1412"/>
        <w:gridCol w:w="2165"/>
      </w:tblGrid>
      <w:tr w:rsidR="000F2DF4" w:rsidRPr="005114CE" w14:paraId="72BC4A2D" w14:textId="77777777" w:rsidTr="000D0F81">
        <w:trPr>
          <w:cnfStyle w:val="100000000000" w:firstRow="1" w:lastRow="0" w:firstColumn="0" w:lastColumn="0" w:oddVBand="0" w:evenVBand="0" w:oddHBand="0" w:evenHBand="0" w:firstRowFirstColumn="0" w:firstRowLastColumn="0" w:lastRowFirstColumn="0" w:lastRowLastColumn="0"/>
          <w:trHeight w:val="488"/>
        </w:trPr>
        <w:tc>
          <w:tcPr>
            <w:tcW w:w="1115" w:type="dxa"/>
          </w:tcPr>
          <w:p w14:paraId="16AE49D5" w14:textId="77777777" w:rsidR="000F2DF4" w:rsidRPr="005114CE" w:rsidRDefault="00F4125F" w:rsidP="00490804">
            <w:r>
              <w:t>S</w:t>
            </w:r>
            <w:r w:rsidR="00F02D50">
              <w:t>igned</w:t>
            </w:r>
            <w:r w:rsidR="000F2DF4" w:rsidRPr="005114CE">
              <w:t>:</w:t>
            </w:r>
          </w:p>
        </w:tc>
        <w:tc>
          <w:tcPr>
            <w:tcW w:w="5811" w:type="dxa"/>
            <w:tcBorders>
              <w:bottom w:val="single" w:sz="4" w:space="0" w:color="auto"/>
            </w:tcBorders>
          </w:tcPr>
          <w:p w14:paraId="375336D0" w14:textId="77777777" w:rsidR="000F2DF4" w:rsidRPr="009C220D" w:rsidRDefault="000F2DF4" w:rsidP="00A211B2">
            <w:pPr>
              <w:pStyle w:val="FieldText"/>
            </w:pPr>
          </w:p>
        </w:tc>
        <w:tc>
          <w:tcPr>
            <w:tcW w:w="1404" w:type="dxa"/>
          </w:tcPr>
          <w:p w14:paraId="0E6A9984" w14:textId="77777777" w:rsidR="000F2DF4" w:rsidRPr="005114CE" w:rsidRDefault="00F02D50" w:rsidP="00F02D50">
            <w:pPr>
              <w:pStyle w:val="Heading4"/>
              <w:outlineLvl w:val="3"/>
            </w:pPr>
            <w:r>
              <w:t>Date</w:t>
            </w:r>
            <w:r w:rsidR="000F2DF4" w:rsidRPr="005114CE">
              <w:t>:</w:t>
            </w:r>
          </w:p>
        </w:tc>
        <w:tc>
          <w:tcPr>
            <w:tcW w:w="2153" w:type="dxa"/>
            <w:tcBorders>
              <w:bottom w:val="single" w:sz="4" w:space="0" w:color="auto"/>
            </w:tcBorders>
          </w:tcPr>
          <w:p w14:paraId="2A90092A" w14:textId="77777777" w:rsidR="000F2DF4" w:rsidRPr="009C220D" w:rsidRDefault="000F2DF4" w:rsidP="00A211B2">
            <w:pPr>
              <w:pStyle w:val="FieldText"/>
            </w:pPr>
          </w:p>
        </w:tc>
      </w:tr>
      <w:tr w:rsidR="000F2DF4" w:rsidRPr="005114CE" w14:paraId="6F873401" w14:textId="77777777" w:rsidTr="000D0F81">
        <w:trPr>
          <w:trHeight w:val="466"/>
        </w:trPr>
        <w:tc>
          <w:tcPr>
            <w:tcW w:w="1115" w:type="dxa"/>
          </w:tcPr>
          <w:p w14:paraId="3C7689D9" w14:textId="77777777" w:rsidR="000F2DF4" w:rsidRPr="005114CE" w:rsidRDefault="00F02D50" w:rsidP="00490804">
            <w:r>
              <w:t>Signed</w:t>
            </w:r>
            <w:r w:rsidR="004A4198" w:rsidRPr="005114CE">
              <w:t>:</w:t>
            </w:r>
          </w:p>
        </w:tc>
        <w:tc>
          <w:tcPr>
            <w:tcW w:w="5811" w:type="dxa"/>
            <w:tcBorders>
              <w:top w:val="single" w:sz="4" w:space="0" w:color="auto"/>
              <w:bottom w:val="single" w:sz="4" w:space="0" w:color="auto"/>
            </w:tcBorders>
          </w:tcPr>
          <w:p w14:paraId="2A931A15" w14:textId="77777777" w:rsidR="000F2DF4" w:rsidRPr="009C220D" w:rsidRDefault="000F2DF4" w:rsidP="00A211B2">
            <w:pPr>
              <w:pStyle w:val="FieldText"/>
            </w:pPr>
          </w:p>
        </w:tc>
        <w:tc>
          <w:tcPr>
            <w:tcW w:w="1404" w:type="dxa"/>
          </w:tcPr>
          <w:p w14:paraId="685C5FB5" w14:textId="77777777" w:rsidR="000F2DF4" w:rsidRPr="005114CE" w:rsidRDefault="00F02D50" w:rsidP="00490804">
            <w:pPr>
              <w:pStyle w:val="Heading4"/>
              <w:outlineLvl w:val="3"/>
            </w:pPr>
            <w:r>
              <w:t>Date</w:t>
            </w:r>
            <w:r w:rsidR="000F2DF4" w:rsidRPr="005114CE">
              <w:t>:</w:t>
            </w:r>
          </w:p>
        </w:tc>
        <w:tc>
          <w:tcPr>
            <w:tcW w:w="2153" w:type="dxa"/>
            <w:tcBorders>
              <w:top w:val="single" w:sz="4" w:space="0" w:color="auto"/>
              <w:bottom w:val="single" w:sz="4" w:space="0" w:color="auto"/>
            </w:tcBorders>
          </w:tcPr>
          <w:p w14:paraId="3AD098EB" w14:textId="77777777" w:rsidR="000F2DF4" w:rsidRPr="009C220D" w:rsidRDefault="000F2DF4" w:rsidP="00682C69">
            <w:pPr>
              <w:pStyle w:val="FieldText"/>
            </w:pPr>
          </w:p>
        </w:tc>
      </w:tr>
      <w:tr w:rsidR="00BD103E" w:rsidRPr="005114CE" w14:paraId="6A52BDC0" w14:textId="77777777" w:rsidTr="000D0F81">
        <w:trPr>
          <w:trHeight w:val="98"/>
        </w:trPr>
        <w:tc>
          <w:tcPr>
            <w:tcW w:w="1115" w:type="dxa"/>
            <w:tcBorders>
              <w:bottom w:val="single" w:sz="4" w:space="0" w:color="auto"/>
            </w:tcBorders>
          </w:tcPr>
          <w:p w14:paraId="30E2F2E4" w14:textId="77777777" w:rsidR="00BD103E" w:rsidRDefault="00BD103E" w:rsidP="00490804"/>
        </w:tc>
        <w:tc>
          <w:tcPr>
            <w:tcW w:w="5811" w:type="dxa"/>
            <w:tcBorders>
              <w:top w:val="single" w:sz="4" w:space="0" w:color="auto"/>
              <w:bottom w:val="single" w:sz="4" w:space="0" w:color="auto"/>
            </w:tcBorders>
          </w:tcPr>
          <w:p w14:paraId="0D8CD74B" w14:textId="77777777" w:rsidR="00BD103E" w:rsidRPr="00F02D50" w:rsidRDefault="00F02D50" w:rsidP="00A211B2">
            <w:pPr>
              <w:pStyle w:val="FieldText"/>
              <w:rPr>
                <w:b w:val="0"/>
                <w:sz w:val="18"/>
                <w:szCs w:val="18"/>
              </w:rPr>
            </w:pPr>
            <w:r w:rsidRPr="00F02D50">
              <w:rPr>
                <w:b w:val="0"/>
                <w:sz w:val="18"/>
                <w:szCs w:val="18"/>
              </w:rPr>
              <w:t>(</w:t>
            </w:r>
            <w:r w:rsidR="00F4125F">
              <w:rPr>
                <w:b w:val="0"/>
                <w:sz w:val="18"/>
                <w:szCs w:val="18"/>
              </w:rPr>
              <w:t xml:space="preserve">Signature of </w:t>
            </w:r>
            <w:r w:rsidRPr="00F02D50">
              <w:rPr>
                <w:b w:val="0"/>
                <w:sz w:val="18"/>
                <w:szCs w:val="18"/>
              </w:rPr>
              <w:t>Parent or Guardian if Under 16)</w:t>
            </w:r>
          </w:p>
        </w:tc>
        <w:tc>
          <w:tcPr>
            <w:tcW w:w="1404" w:type="dxa"/>
            <w:tcBorders>
              <w:bottom w:val="single" w:sz="4" w:space="0" w:color="auto"/>
            </w:tcBorders>
          </w:tcPr>
          <w:p w14:paraId="6F2C1024" w14:textId="77777777" w:rsidR="00BD103E" w:rsidRPr="005114CE" w:rsidRDefault="00BD103E" w:rsidP="00490804">
            <w:pPr>
              <w:pStyle w:val="Heading4"/>
              <w:outlineLvl w:val="3"/>
            </w:pPr>
          </w:p>
        </w:tc>
        <w:tc>
          <w:tcPr>
            <w:tcW w:w="2153" w:type="dxa"/>
            <w:tcBorders>
              <w:top w:val="single" w:sz="4" w:space="0" w:color="auto"/>
              <w:bottom w:val="single" w:sz="4" w:space="0" w:color="auto"/>
            </w:tcBorders>
          </w:tcPr>
          <w:p w14:paraId="08742241" w14:textId="77777777" w:rsidR="00BD103E" w:rsidRPr="009C220D" w:rsidRDefault="00BD103E" w:rsidP="00682C69">
            <w:pPr>
              <w:pStyle w:val="FieldText"/>
            </w:pPr>
          </w:p>
        </w:tc>
      </w:tr>
      <w:tr w:rsidR="00D55AFA" w:rsidRPr="005114CE" w14:paraId="2620D040" w14:textId="77777777" w:rsidTr="000D0F81">
        <w:trPr>
          <w:trHeight w:hRule="exact" w:val="80"/>
        </w:trPr>
        <w:tc>
          <w:tcPr>
            <w:tcW w:w="1115" w:type="dxa"/>
            <w:tcBorders>
              <w:top w:val="single" w:sz="4" w:space="0" w:color="auto"/>
            </w:tcBorders>
            <w:shd w:val="clear" w:color="auto" w:fill="F2F2F2" w:themeFill="background1" w:themeFillShade="F2"/>
          </w:tcPr>
          <w:p w14:paraId="03465A0D" w14:textId="77777777" w:rsidR="00D55AFA" w:rsidRPr="005114CE" w:rsidRDefault="00D55AFA" w:rsidP="00330050"/>
        </w:tc>
        <w:tc>
          <w:tcPr>
            <w:tcW w:w="5811" w:type="dxa"/>
            <w:tcBorders>
              <w:top w:val="single" w:sz="4" w:space="0" w:color="auto"/>
            </w:tcBorders>
            <w:shd w:val="clear" w:color="auto" w:fill="F2F2F2" w:themeFill="background1" w:themeFillShade="F2"/>
          </w:tcPr>
          <w:p w14:paraId="3CF95C65" w14:textId="77777777" w:rsidR="00D55AFA" w:rsidRDefault="00D55AFA" w:rsidP="00330050"/>
        </w:tc>
        <w:tc>
          <w:tcPr>
            <w:tcW w:w="1404" w:type="dxa"/>
            <w:tcBorders>
              <w:top w:val="single" w:sz="4" w:space="0" w:color="auto"/>
            </w:tcBorders>
            <w:shd w:val="clear" w:color="auto" w:fill="F2F2F2" w:themeFill="background1" w:themeFillShade="F2"/>
          </w:tcPr>
          <w:p w14:paraId="455A66F6" w14:textId="77777777" w:rsidR="00D55AFA" w:rsidRDefault="00D55AFA" w:rsidP="00330050"/>
        </w:tc>
        <w:tc>
          <w:tcPr>
            <w:tcW w:w="2153" w:type="dxa"/>
            <w:tcBorders>
              <w:top w:val="single" w:sz="4" w:space="0" w:color="auto"/>
            </w:tcBorders>
            <w:shd w:val="clear" w:color="auto" w:fill="F2F2F2" w:themeFill="background1" w:themeFillShade="F2"/>
          </w:tcPr>
          <w:p w14:paraId="382CB4CC" w14:textId="77777777" w:rsidR="00D55AFA" w:rsidRDefault="00D55AFA" w:rsidP="00330050"/>
        </w:tc>
      </w:tr>
      <w:tr w:rsidR="007B0312" w:rsidRPr="009361A7" w14:paraId="6E35F898" w14:textId="77777777" w:rsidTr="000D0F81">
        <w:trPr>
          <w:trHeight w:val="201"/>
        </w:trPr>
        <w:tc>
          <w:tcPr>
            <w:tcW w:w="1115" w:type="dxa"/>
          </w:tcPr>
          <w:p w14:paraId="53E1EE6E" w14:textId="77777777" w:rsidR="007B0312" w:rsidRDefault="007B0312" w:rsidP="00490804"/>
        </w:tc>
        <w:tc>
          <w:tcPr>
            <w:tcW w:w="5811" w:type="dxa"/>
          </w:tcPr>
          <w:p w14:paraId="1D84E13B" w14:textId="77777777" w:rsidR="007B0312" w:rsidRPr="009361A7" w:rsidRDefault="007B0312" w:rsidP="00A211B2">
            <w:pPr>
              <w:pStyle w:val="FieldText"/>
            </w:pPr>
          </w:p>
        </w:tc>
        <w:tc>
          <w:tcPr>
            <w:tcW w:w="1404" w:type="dxa"/>
          </w:tcPr>
          <w:p w14:paraId="0DC16429" w14:textId="77777777" w:rsidR="007B0312" w:rsidRPr="009361A7" w:rsidRDefault="007B0312" w:rsidP="00490804">
            <w:pPr>
              <w:pStyle w:val="Heading4"/>
              <w:outlineLvl w:val="3"/>
            </w:pPr>
          </w:p>
        </w:tc>
        <w:tc>
          <w:tcPr>
            <w:tcW w:w="2153" w:type="dxa"/>
          </w:tcPr>
          <w:p w14:paraId="4F2C368F" w14:textId="77777777" w:rsidR="007B0312" w:rsidRPr="009361A7" w:rsidRDefault="007B0312" w:rsidP="00A211B2">
            <w:pPr>
              <w:pStyle w:val="FieldText"/>
            </w:pPr>
          </w:p>
        </w:tc>
      </w:tr>
    </w:tbl>
    <w:p w14:paraId="278EC798" w14:textId="63320CE1" w:rsidR="005F6E87" w:rsidRPr="00201F33" w:rsidRDefault="009169E7" w:rsidP="00201F33">
      <w:pPr>
        <w:pStyle w:val="Heading2"/>
        <w:shd w:val="clear" w:color="auto" w:fill="auto"/>
        <w:jc w:val="left"/>
        <w:rPr>
          <w:b w:val="0"/>
          <w:color w:val="000000" w:themeColor="text1"/>
          <w:sz w:val="19"/>
          <w:szCs w:val="19"/>
        </w:rPr>
      </w:pPr>
      <w:r>
        <w:rPr>
          <w:noProof/>
          <w:szCs w:val="19"/>
          <w:lang w:val="en-GB" w:eastAsia="en-GB"/>
        </w:rPr>
        <mc:AlternateContent>
          <mc:Choice Requires="wps">
            <w:drawing>
              <wp:anchor distT="0" distB="0" distL="114300" distR="114300" simplePos="0" relativeHeight="251659264" behindDoc="0" locked="0" layoutInCell="1" allowOverlap="1" wp14:anchorId="0CEE6EC6" wp14:editId="321C5F5F">
                <wp:simplePos x="0" y="0"/>
                <wp:positionH relativeFrom="column">
                  <wp:posOffset>5861685</wp:posOffset>
                </wp:positionH>
                <wp:positionV relativeFrom="paragraph">
                  <wp:posOffset>131445</wp:posOffset>
                </wp:positionV>
                <wp:extent cx="1066800" cy="6762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066800" cy="676275"/>
                        </a:xfrm>
                        <a:prstGeom prst="rect">
                          <a:avLst/>
                        </a:prstGeom>
                        <a:blipFill dpi="0" rotWithShape="1">
                          <a:blip r:embed="rId12">
                            <a:extLst>
                              <a:ext uri="{28A0092B-C50C-407E-A947-70E740481C1C}">
                                <a14:useLocalDpi xmlns:a14="http://schemas.microsoft.com/office/drawing/2010/main" val="0"/>
                              </a:ext>
                            </a:extLst>
                          </a:blip>
                          <a:srcRect/>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8D99F" id="Rectangle 13" o:spid="_x0000_s1026" style="position:absolute;margin-left:461.55pt;margin-top:10.35pt;width:84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" strokecolor="white [3212]" strokeweight="2pt">
                <v:fill r:id="rId13" o:title="" recolor="t" rotate="t" type="frame"/>
              </v:rect>
            </w:pict>
          </mc:Fallback>
        </mc:AlternateContent>
      </w:r>
      <w:r w:rsidR="00201F33" w:rsidRPr="00201F33">
        <w:rPr>
          <w:b w:val="0"/>
          <w:color w:val="000000" w:themeColor="text1"/>
          <w:sz w:val="19"/>
          <w:szCs w:val="19"/>
        </w:rPr>
        <w:t xml:space="preserve">Please return completed form </w:t>
      </w:r>
      <w:r w:rsidR="00731B9F">
        <w:rPr>
          <w:b w:val="0"/>
          <w:color w:val="000000" w:themeColor="text1"/>
          <w:sz w:val="19"/>
          <w:szCs w:val="19"/>
        </w:rPr>
        <w:t xml:space="preserve">&amp; fees </w:t>
      </w:r>
      <w:r w:rsidR="00201F33" w:rsidRPr="00201F33">
        <w:rPr>
          <w:b w:val="0"/>
          <w:color w:val="000000" w:themeColor="text1"/>
          <w:sz w:val="19"/>
          <w:szCs w:val="19"/>
        </w:rPr>
        <w:t>to Club Secretary:</w:t>
      </w:r>
      <w:r w:rsidR="0042577D">
        <w:rPr>
          <w:b w:val="0"/>
          <w:color w:val="000000" w:themeColor="text1"/>
          <w:sz w:val="19"/>
          <w:szCs w:val="19"/>
        </w:rPr>
        <w:t xml:space="preserve"> </w:t>
      </w:r>
    </w:p>
    <w:p w14:paraId="2B8BED1C" w14:textId="77777777" w:rsidR="00201F33" w:rsidRPr="00201F33" w:rsidRDefault="00201F33" w:rsidP="00201F33">
      <w:pPr>
        <w:rPr>
          <w:szCs w:val="19"/>
        </w:rPr>
      </w:pPr>
      <w:r w:rsidRPr="00201F33">
        <w:rPr>
          <w:szCs w:val="19"/>
        </w:rPr>
        <w:t>Craig Mackay</w:t>
      </w:r>
    </w:p>
    <w:p w14:paraId="32140B50" w14:textId="77777777" w:rsidR="00201F33" w:rsidRPr="00201F33" w:rsidRDefault="00201F33" w:rsidP="00201F33">
      <w:pPr>
        <w:rPr>
          <w:szCs w:val="19"/>
        </w:rPr>
      </w:pPr>
      <w:r w:rsidRPr="00201F33">
        <w:rPr>
          <w:szCs w:val="19"/>
        </w:rPr>
        <w:t>6 Woodside Crescent</w:t>
      </w:r>
    </w:p>
    <w:p w14:paraId="4602C21F" w14:textId="77777777" w:rsidR="00201F33" w:rsidRPr="00201F33" w:rsidRDefault="00201F33" w:rsidP="00201F33">
      <w:pPr>
        <w:rPr>
          <w:szCs w:val="19"/>
        </w:rPr>
      </w:pPr>
      <w:r w:rsidRPr="00201F33">
        <w:rPr>
          <w:szCs w:val="19"/>
        </w:rPr>
        <w:t>Nairn</w:t>
      </w:r>
    </w:p>
    <w:p w14:paraId="72DDF2BB" w14:textId="77777777" w:rsidR="00201F33" w:rsidRPr="00201F33" w:rsidRDefault="00201F33" w:rsidP="00201F33">
      <w:pPr>
        <w:rPr>
          <w:szCs w:val="19"/>
        </w:rPr>
      </w:pPr>
      <w:r w:rsidRPr="00201F33">
        <w:rPr>
          <w:szCs w:val="19"/>
        </w:rPr>
        <w:t>IV12 4SX</w:t>
      </w:r>
    </w:p>
    <w:p w14:paraId="47B5D71C" w14:textId="745D00B8" w:rsidR="00201F33" w:rsidRDefault="00471B97" w:rsidP="00201F33">
      <w:pPr>
        <w:rPr>
          <w:szCs w:val="19"/>
        </w:rPr>
      </w:pPr>
      <w:r>
        <w:rPr>
          <w:szCs w:val="19"/>
        </w:rPr>
        <w:t xml:space="preserve">Email: </w:t>
      </w:r>
      <w:hyperlink r:id="rId14" w:history="1">
        <w:r w:rsidRPr="001C2134">
          <w:rPr>
            <w:rStyle w:val="Hyperlink"/>
            <w:szCs w:val="19"/>
          </w:rPr>
          <w:t>admin@highlandenduroclub.com</w:t>
        </w:r>
      </w:hyperlink>
    </w:p>
    <w:p w14:paraId="330E4C10" w14:textId="34E0B021" w:rsidR="00471B97" w:rsidRPr="0042577D" w:rsidRDefault="00471B97" w:rsidP="00201F33">
      <w:r>
        <w:rPr>
          <w:szCs w:val="19"/>
        </w:rPr>
        <w:t xml:space="preserve">For bank transfers: </w:t>
      </w:r>
      <w:r w:rsidRPr="0042577D">
        <w:rPr>
          <w:b/>
          <w:bCs/>
          <w:szCs w:val="19"/>
        </w:rPr>
        <w:t>80-22-60, 19761968</w:t>
      </w:r>
      <w:r w:rsidR="0042577D">
        <w:rPr>
          <w:szCs w:val="19"/>
        </w:rPr>
        <w:t xml:space="preserve"> (</w:t>
      </w:r>
      <w:r w:rsidR="0042577D">
        <w:t>If paying by bank transfer please include your name as reference</w:t>
      </w:r>
      <w:r w:rsidR="0042577D">
        <w:t>)</w:t>
      </w:r>
    </w:p>
    <w:p w14:paraId="260A2BA9" w14:textId="77777777" w:rsidR="00201F33" w:rsidRDefault="00201F33" w:rsidP="00201F33">
      <w:pPr>
        <w:rPr>
          <w:color w:val="000000" w:themeColor="text1"/>
        </w:rPr>
      </w:pPr>
    </w:p>
    <w:p w14:paraId="6F39A7BE" w14:textId="77777777" w:rsidR="00731B9F" w:rsidRDefault="00731B9F" w:rsidP="00201F33">
      <w:pPr>
        <w:rPr>
          <w:color w:val="000000" w:themeColor="text1"/>
        </w:rPr>
      </w:pPr>
    </w:p>
    <w:tbl>
      <w:tblPr>
        <w:tblStyle w:val="TableGrid"/>
        <w:tblW w:w="0" w:type="auto"/>
        <w:tblLook w:val="04A0" w:firstRow="1" w:lastRow="0" w:firstColumn="1" w:lastColumn="0" w:noHBand="0" w:noVBand="1"/>
      </w:tblPr>
      <w:tblGrid>
        <w:gridCol w:w="10699"/>
      </w:tblGrid>
      <w:tr w:rsidR="00AD7F1E" w:rsidRPr="00AD7F1E" w14:paraId="1ACEC34F" w14:textId="77777777" w:rsidTr="00AD7F1E">
        <w:tc>
          <w:tcPr>
            <w:tcW w:w="10699" w:type="dxa"/>
          </w:tcPr>
          <w:p w14:paraId="11E50A74" w14:textId="77777777" w:rsidR="00AD7F1E" w:rsidRPr="00AD7F1E" w:rsidRDefault="00AD7F1E" w:rsidP="00BD1CC8">
            <w:pPr>
              <w:rPr>
                <w:i/>
                <w:color w:val="000000" w:themeColor="text1"/>
                <w:u w:val="single"/>
              </w:rPr>
            </w:pPr>
            <w:r w:rsidRPr="00AD7F1E">
              <w:rPr>
                <w:i/>
                <w:color w:val="000000" w:themeColor="text1"/>
                <w:u w:val="single"/>
              </w:rPr>
              <w:t>Official Use Only:</w:t>
            </w:r>
          </w:p>
        </w:tc>
      </w:tr>
      <w:tr w:rsidR="00AD7F1E" w:rsidRPr="00AD7F1E" w14:paraId="477CE4DF" w14:textId="77777777" w:rsidTr="00AD7F1E">
        <w:tc>
          <w:tcPr>
            <w:tcW w:w="10699" w:type="dxa"/>
          </w:tcPr>
          <w:p w14:paraId="092765E6" w14:textId="77777777" w:rsidR="00AD7F1E" w:rsidRPr="00AD7F1E" w:rsidRDefault="00AD7F1E" w:rsidP="00BD1CC8">
            <w:pPr>
              <w:rPr>
                <w:i/>
                <w:color w:val="000000" w:themeColor="text1"/>
              </w:rPr>
            </w:pPr>
            <w:r w:rsidRPr="00AD7F1E">
              <w:rPr>
                <w:i/>
                <w:color w:val="000000" w:themeColor="text1"/>
              </w:rPr>
              <w:t>Date Received:</w:t>
            </w:r>
            <w:r w:rsidRPr="00AD7F1E">
              <w:rPr>
                <w:i/>
                <w:color w:val="000000" w:themeColor="text1"/>
              </w:rPr>
              <w:tab/>
            </w:r>
            <w:r w:rsidRPr="00AD7F1E">
              <w:rPr>
                <w:i/>
                <w:color w:val="000000" w:themeColor="text1"/>
              </w:rPr>
              <w:tab/>
            </w:r>
            <w:r w:rsidRPr="00AD7F1E">
              <w:rPr>
                <w:i/>
                <w:color w:val="000000" w:themeColor="text1"/>
              </w:rPr>
              <w:tab/>
              <w:t>Amount Received:£</w:t>
            </w:r>
            <w:r w:rsidRPr="00AD7F1E">
              <w:rPr>
                <w:i/>
                <w:color w:val="000000" w:themeColor="text1"/>
              </w:rPr>
              <w:tab/>
            </w:r>
            <w:r w:rsidRPr="00AD7F1E">
              <w:rPr>
                <w:i/>
                <w:color w:val="000000" w:themeColor="text1"/>
              </w:rPr>
              <w:tab/>
              <w:t>Membership No Issued:</w:t>
            </w:r>
            <w:r w:rsidRPr="00AD7F1E">
              <w:rPr>
                <w:i/>
                <w:color w:val="000000" w:themeColor="text1"/>
              </w:rPr>
              <w:tab/>
            </w:r>
            <w:r w:rsidRPr="00AD7F1E">
              <w:rPr>
                <w:i/>
                <w:color w:val="000000" w:themeColor="text1"/>
              </w:rPr>
              <w:tab/>
            </w:r>
            <w:r w:rsidRPr="00AD7F1E">
              <w:rPr>
                <w:i/>
                <w:color w:val="000000" w:themeColor="text1"/>
              </w:rPr>
              <w:tab/>
            </w:r>
          </w:p>
        </w:tc>
      </w:tr>
    </w:tbl>
    <w:p w14:paraId="1D652152" w14:textId="77777777" w:rsidR="00AD7F1E" w:rsidRPr="00AD7F1E" w:rsidRDefault="00AD7F1E" w:rsidP="00E52B8F">
      <w:pPr>
        <w:rPr>
          <w:i/>
          <w:color w:val="000000" w:themeColor="text1"/>
        </w:rPr>
      </w:pPr>
    </w:p>
    <w:sectPr w:rsidR="00AD7F1E" w:rsidRPr="00AD7F1E" w:rsidSect="00D3438A">
      <w:footerReference w:type="default" r:id="rId15"/>
      <w:pgSz w:w="12240" w:h="15840" w:code="1"/>
      <w:pgMar w:top="510" w:right="1077" w:bottom="510" w:left="624"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47CBD" w14:textId="77777777" w:rsidR="00DD084D" w:rsidRDefault="00DD084D" w:rsidP="00176E67">
      <w:r>
        <w:separator/>
      </w:r>
    </w:p>
  </w:endnote>
  <w:endnote w:type="continuationSeparator" w:id="0">
    <w:p w14:paraId="5F8D7438" w14:textId="77777777" w:rsidR="00DD084D" w:rsidRDefault="00DD084D"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5768F" w14:textId="77777777" w:rsidR="0012254B" w:rsidRDefault="0012254B"/>
  <w:p w14:paraId="16E228DD" w14:textId="77777777" w:rsidR="0012254B" w:rsidRDefault="001225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EEC60" w14:textId="77777777" w:rsidR="00DD084D" w:rsidRDefault="00DD084D" w:rsidP="00176E67">
      <w:r>
        <w:separator/>
      </w:r>
    </w:p>
  </w:footnote>
  <w:footnote w:type="continuationSeparator" w:id="0">
    <w:p w14:paraId="2D5C6071" w14:textId="77777777" w:rsidR="00DD084D" w:rsidRDefault="00DD084D"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F2D"/>
    <w:rsid w:val="0000344E"/>
    <w:rsid w:val="000071F7"/>
    <w:rsid w:val="00010B00"/>
    <w:rsid w:val="0002798A"/>
    <w:rsid w:val="00083002"/>
    <w:rsid w:val="00087B85"/>
    <w:rsid w:val="000A01F1"/>
    <w:rsid w:val="000C1163"/>
    <w:rsid w:val="000C797A"/>
    <w:rsid w:val="000D0F81"/>
    <w:rsid w:val="000D2539"/>
    <w:rsid w:val="000D2BB8"/>
    <w:rsid w:val="000D7956"/>
    <w:rsid w:val="000F2DF4"/>
    <w:rsid w:val="000F6783"/>
    <w:rsid w:val="00120C95"/>
    <w:rsid w:val="0012254B"/>
    <w:rsid w:val="00133F2D"/>
    <w:rsid w:val="0014663E"/>
    <w:rsid w:val="00172758"/>
    <w:rsid w:val="00176E67"/>
    <w:rsid w:val="00180664"/>
    <w:rsid w:val="001903F7"/>
    <w:rsid w:val="0019395E"/>
    <w:rsid w:val="001D6B76"/>
    <w:rsid w:val="00201F33"/>
    <w:rsid w:val="00211828"/>
    <w:rsid w:val="00250014"/>
    <w:rsid w:val="00275BB5"/>
    <w:rsid w:val="00286F6A"/>
    <w:rsid w:val="00291C8C"/>
    <w:rsid w:val="002A1ECE"/>
    <w:rsid w:val="002A2510"/>
    <w:rsid w:val="002A6FA9"/>
    <w:rsid w:val="002B4D1D"/>
    <w:rsid w:val="002C10B1"/>
    <w:rsid w:val="002C2196"/>
    <w:rsid w:val="002D222A"/>
    <w:rsid w:val="003076FD"/>
    <w:rsid w:val="00317005"/>
    <w:rsid w:val="00330050"/>
    <w:rsid w:val="003351F6"/>
    <w:rsid w:val="00335259"/>
    <w:rsid w:val="0038379E"/>
    <w:rsid w:val="003929F1"/>
    <w:rsid w:val="003A1B63"/>
    <w:rsid w:val="003A41A1"/>
    <w:rsid w:val="003B2326"/>
    <w:rsid w:val="00400251"/>
    <w:rsid w:val="0042577D"/>
    <w:rsid w:val="00437ED0"/>
    <w:rsid w:val="00440CD8"/>
    <w:rsid w:val="00443837"/>
    <w:rsid w:val="00447DAA"/>
    <w:rsid w:val="00450F66"/>
    <w:rsid w:val="00461739"/>
    <w:rsid w:val="00467865"/>
    <w:rsid w:val="00471B97"/>
    <w:rsid w:val="00485191"/>
    <w:rsid w:val="0048685F"/>
    <w:rsid w:val="00490804"/>
    <w:rsid w:val="004A1437"/>
    <w:rsid w:val="004A4198"/>
    <w:rsid w:val="004A54EA"/>
    <w:rsid w:val="004B0578"/>
    <w:rsid w:val="004B2C1B"/>
    <w:rsid w:val="004E34C6"/>
    <w:rsid w:val="004F62AD"/>
    <w:rsid w:val="00501AE8"/>
    <w:rsid w:val="00504B65"/>
    <w:rsid w:val="005114CE"/>
    <w:rsid w:val="0052122B"/>
    <w:rsid w:val="005557F6"/>
    <w:rsid w:val="00563778"/>
    <w:rsid w:val="005B4AE2"/>
    <w:rsid w:val="005D728F"/>
    <w:rsid w:val="005E4526"/>
    <w:rsid w:val="005E63CC"/>
    <w:rsid w:val="005F6E87"/>
    <w:rsid w:val="00602863"/>
    <w:rsid w:val="00607FED"/>
    <w:rsid w:val="00613129"/>
    <w:rsid w:val="00617C65"/>
    <w:rsid w:val="0063459A"/>
    <w:rsid w:val="0065507B"/>
    <w:rsid w:val="0066126B"/>
    <w:rsid w:val="00682C69"/>
    <w:rsid w:val="006D2635"/>
    <w:rsid w:val="006D779C"/>
    <w:rsid w:val="006E4F63"/>
    <w:rsid w:val="006E729E"/>
    <w:rsid w:val="00722A00"/>
    <w:rsid w:val="00724FA4"/>
    <w:rsid w:val="00731B9F"/>
    <w:rsid w:val="007325A9"/>
    <w:rsid w:val="0075451A"/>
    <w:rsid w:val="007602AC"/>
    <w:rsid w:val="00774B67"/>
    <w:rsid w:val="00786E50"/>
    <w:rsid w:val="00793AC6"/>
    <w:rsid w:val="007A71DE"/>
    <w:rsid w:val="007B0312"/>
    <w:rsid w:val="007B199B"/>
    <w:rsid w:val="007B6119"/>
    <w:rsid w:val="007C1DA0"/>
    <w:rsid w:val="007C71B8"/>
    <w:rsid w:val="007D6B87"/>
    <w:rsid w:val="007E1497"/>
    <w:rsid w:val="007E2A15"/>
    <w:rsid w:val="007E56C4"/>
    <w:rsid w:val="007F3D5B"/>
    <w:rsid w:val="008107D6"/>
    <w:rsid w:val="00841645"/>
    <w:rsid w:val="00852EC6"/>
    <w:rsid w:val="00856C35"/>
    <w:rsid w:val="008602B4"/>
    <w:rsid w:val="00871876"/>
    <w:rsid w:val="008753A7"/>
    <w:rsid w:val="008874F4"/>
    <w:rsid w:val="0088782D"/>
    <w:rsid w:val="008B7081"/>
    <w:rsid w:val="008D7A67"/>
    <w:rsid w:val="008F2F8A"/>
    <w:rsid w:val="008F5BCD"/>
    <w:rsid w:val="00902964"/>
    <w:rsid w:val="009169E7"/>
    <w:rsid w:val="00920507"/>
    <w:rsid w:val="00933455"/>
    <w:rsid w:val="009361A7"/>
    <w:rsid w:val="0094790F"/>
    <w:rsid w:val="00966B90"/>
    <w:rsid w:val="00967035"/>
    <w:rsid w:val="009737B7"/>
    <w:rsid w:val="009802C4"/>
    <w:rsid w:val="009976D9"/>
    <w:rsid w:val="00997A3E"/>
    <w:rsid w:val="009A12D5"/>
    <w:rsid w:val="009A4EA3"/>
    <w:rsid w:val="009A55DC"/>
    <w:rsid w:val="009C220D"/>
    <w:rsid w:val="00A211B2"/>
    <w:rsid w:val="00A23521"/>
    <w:rsid w:val="00A2727E"/>
    <w:rsid w:val="00A35524"/>
    <w:rsid w:val="00A60C9E"/>
    <w:rsid w:val="00A74F99"/>
    <w:rsid w:val="00A82BA3"/>
    <w:rsid w:val="00A94ACC"/>
    <w:rsid w:val="00AA2EA7"/>
    <w:rsid w:val="00AD7F1E"/>
    <w:rsid w:val="00AE6FA4"/>
    <w:rsid w:val="00B03907"/>
    <w:rsid w:val="00B11811"/>
    <w:rsid w:val="00B311E1"/>
    <w:rsid w:val="00B4735C"/>
    <w:rsid w:val="00B579DF"/>
    <w:rsid w:val="00B82AFC"/>
    <w:rsid w:val="00B90EC2"/>
    <w:rsid w:val="00BA268F"/>
    <w:rsid w:val="00BC07E3"/>
    <w:rsid w:val="00BD103E"/>
    <w:rsid w:val="00C079CA"/>
    <w:rsid w:val="00C45FDA"/>
    <w:rsid w:val="00C60E54"/>
    <w:rsid w:val="00C67741"/>
    <w:rsid w:val="00C74647"/>
    <w:rsid w:val="00C76039"/>
    <w:rsid w:val="00C76480"/>
    <w:rsid w:val="00C77918"/>
    <w:rsid w:val="00C80AD2"/>
    <w:rsid w:val="00C8155B"/>
    <w:rsid w:val="00C92A3C"/>
    <w:rsid w:val="00C92FD6"/>
    <w:rsid w:val="00CB38D5"/>
    <w:rsid w:val="00CE5DC7"/>
    <w:rsid w:val="00CE7D54"/>
    <w:rsid w:val="00D14E73"/>
    <w:rsid w:val="00D3438A"/>
    <w:rsid w:val="00D43D3C"/>
    <w:rsid w:val="00D55AFA"/>
    <w:rsid w:val="00D6155E"/>
    <w:rsid w:val="00D83A19"/>
    <w:rsid w:val="00D86A85"/>
    <w:rsid w:val="00D90A75"/>
    <w:rsid w:val="00DA4514"/>
    <w:rsid w:val="00DC47A2"/>
    <w:rsid w:val="00DD084D"/>
    <w:rsid w:val="00DE1551"/>
    <w:rsid w:val="00DE1A09"/>
    <w:rsid w:val="00DE7FB7"/>
    <w:rsid w:val="00E106E2"/>
    <w:rsid w:val="00E20DDA"/>
    <w:rsid w:val="00E32A8B"/>
    <w:rsid w:val="00E36054"/>
    <w:rsid w:val="00E37E7B"/>
    <w:rsid w:val="00E46E04"/>
    <w:rsid w:val="00E52B8F"/>
    <w:rsid w:val="00E73330"/>
    <w:rsid w:val="00E87396"/>
    <w:rsid w:val="00E96F6F"/>
    <w:rsid w:val="00EB0E75"/>
    <w:rsid w:val="00EB478A"/>
    <w:rsid w:val="00EC42A3"/>
    <w:rsid w:val="00F02D50"/>
    <w:rsid w:val="00F4125F"/>
    <w:rsid w:val="00F83033"/>
    <w:rsid w:val="00F831AB"/>
    <w:rsid w:val="00F966AA"/>
    <w:rsid w:val="00FB538F"/>
    <w:rsid w:val="00FC3071"/>
    <w:rsid w:val="00FC4D66"/>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1AC7B"/>
  <w15:docId w15:val="{A3494E58-6A09-4604-A39A-6FE212A2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TableGridLight1">
    <w:name w:val="Table Grid Light1"/>
    <w:basedOn w:val="TableNormal"/>
    <w:uiPriority w:val="40"/>
    <w:rsid w:val="00602863"/>
    <w:tblPr>
      <w:tblCellMar>
        <w:left w:w="0" w:type="dxa"/>
        <w:right w:w="0" w:type="dxa"/>
      </w:tblCellMar>
    </w:tblPr>
    <w:tblStylePr w:type="firstRow">
      <w:rPr>
        <w:b w:val="0"/>
        <w:i w:val="0"/>
      </w:rPr>
    </w:tblStylePr>
  </w:style>
  <w:style w:type="table" w:customStyle="1" w:styleId="PlainTable31">
    <w:name w:val="Plain Table 31"/>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Title">
    <w:name w:val="Title"/>
    <w:basedOn w:val="Normal"/>
    <w:next w:val="Normal"/>
    <w:link w:val="TitleChar"/>
    <w:uiPriority w:val="10"/>
    <w:qFormat/>
    <w:rsid w:val="007D6B8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6B87"/>
    <w:rPr>
      <w:rFonts w:asciiTheme="majorHAnsi" w:eastAsiaTheme="majorEastAsia" w:hAnsiTheme="majorHAnsi" w:cstheme="majorBidi"/>
      <w:color w:val="17365D" w:themeColor="text2" w:themeShade="BF"/>
      <w:spacing w:val="5"/>
      <w:kern w:val="28"/>
      <w:sz w:val="52"/>
      <w:szCs w:val="52"/>
    </w:rPr>
  </w:style>
  <w:style w:type="table" w:styleId="LightShading">
    <w:name w:val="Light Shading"/>
    <w:basedOn w:val="TableNormal"/>
    <w:uiPriority w:val="60"/>
    <w:rsid w:val="000D795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0D795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201F33"/>
    <w:pPr>
      <w:autoSpaceDE w:val="0"/>
      <w:autoSpaceDN w:val="0"/>
      <w:adjustRightInd w:val="0"/>
    </w:pPr>
    <w:rPr>
      <w:rFonts w:ascii="Lucida Sans Unicode" w:hAnsi="Lucida Sans Unicode" w:cs="Lucida Sans Unicode"/>
      <w:color w:val="000000"/>
      <w:sz w:val="24"/>
      <w:szCs w:val="24"/>
      <w:lang w:val="en-GB"/>
    </w:rPr>
  </w:style>
  <w:style w:type="character" w:styleId="Hyperlink">
    <w:name w:val="Hyperlink"/>
    <w:basedOn w:val="DefaultParagraphFont"/>
    <w:uiPriority w:val="99"/>
    <w:unhideWhenUsed/>
    <w:rsid w:val="00471B97"/>
    <w:rPr>
      <w:color w:val="0000FF" w:themeColor="hyperlink"/>
      <w:u w:val="single"/>
    </w:rPr>
  </w:style>
  <w:style w:type="character" w:styleId="UnresolvedMention">
    <w:name w:val="Unresolved Mention"/>
    <w:basedOn w:val="DefaultParagraphFont"/>
    <w:uiPriority w:val="99"/>
    <w:semiHidden/>
    <w:unhideWhenUsed/>
    <w:rsid w:val="00471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10032">
      <w:bodyDiv w:val="1"/>
      <w:marLeft w:val="0"/>
      <w:marRight w:val="0"/>
      <w:marTop w:val="0"/>
      <w:marBottom w:val="0"/>
      <w:divBdr>
        <w:top w:val="none" w:sz="0" w:space="0" w:color="auto"/>
        <w:left w:val="none" w:sz="0" w:space="0" w:color="auto"/>
        <w:bottom w:val="none" w:sz="0" w:space="0" w:color="auto"/>
        <w:right w:val="none" w:sz="0" w:space="0" w:color="auto"/>
      </w:divBdr>
    </w:div>
    <w:div w:id="204415183">
      <w:bodyDiv w:val="1"/>
      <w:marLeft w:val="0"/>
      <w:marRight w:val="0"/>
      <w:marTop w:val="0"/>
      <w:marBottom w:val="0"/>
      <w:divBdr>
        <w:top w:val="none" w:sz="0" w:space="0" w:color="auto"/>
        <w:left w:val="none" w:sz="0" w:space="0" w:color="auto"/>
        <w:bottom w:val="none" w:sz="0" w:space="0" w:color="auto"/>
        <w:right w:val="none" w:sz="0" w:space="0" w:color="auto"/>
      </w:divBdr>
    </w:div>
    <w:div w:id="740056633">
      <w:bodyDiv w:val="1"/>
      <w:marLeft w:val="0"/>
      <w:marRight w:val="0"/>
      <w:marTop w:val="0"/>
      <w:marBottom w:val="0"/>
      <w:divBdr>
        <w:top w:val="none" w:sz="0" w:space="0" w:color="auto"/>
        <w:left w:val="none" w:sz="0" w:space="0" w:color="auto"/>
        <w:bottom w:val="none" w:sz="0" w:space="0" w:color="auto"/>
        <w:right w:val="none" w:sz="0" w:space="0" w:color="auto"/>
      </w:divBdr>
    </w:div>
    <w:div w:id="860973025">
      <w:bodyDiv w:val="1"/>
      <w:marLeft w:val="0"/>
      <w:marRight w:val="0"/>
      <w:marTop w:val="0"/>
      <w:marBottom w:val="0"/>
      <w:divBdr>
        <w:top w:val="none" w:sz="0" w:space="0" w:color="auto"/>
        <w:left w:val="none" w:sz="0" w:space="0" w:color="auto"/>
        <w:bottom w:val="none" w:sz="0" w:space="0" w:color="auto"/>
        <w:right w:val="none" w:sz="0" w:space="0" w:color="auto"/>
      </w:divBdr>
    </w:div>
    <w:div w:id="1026180060">
      <w:bodyDiv w:val="1"/>
      <w:marLeft w:val="0"/>
      <w:marRight w:val="0"/>
      <w:marTop w:val="0"/>
      <w:marBottom w:val="0"/>
      <w:divBdr>
        <w:top w:val="none" w:sz="0" w:space="0" w:color="auto"/>
        <w:left w:val="none" w:sz="0" w:space="0" w:color="auto"/>
        <w:bottom w:val="none" w:sz="0" w:space="0" w:color="auto"/>
        <w:right w:val="none" w:sz="0" w:space="0" w:color="auto"/>
      </w:divBdr>
    </w:div>
    <w:div w:id="1453136975">
      <w:bodyDiv w:val="1"/>
      <w:marLeft w:val="0"/>
      <w:marRight w:val="0"/>
      <w:marTop w:val="0"/>
      <w:marBottom w:val="0"/>
      <w:divBdr>
        <w:top w:val="none" w:sz="0" w:space="0" w:color="auto"/>
        <w:left w:val="none" w:sz="0" w:space="0" w:color="auto"/>
        <w:bottom w:val="none" w:sz="0" w:space="0" w:color="auto"/>
        <w:right w:val="none" w:sz="0" w:space="0" w:color="auto"/>
      </w:divBdr>
    </w:div>
    <w:div w:id="1685936395">
      <w:bodyDiv w:val="1"/>
      <w:marLeft w:val="0"/>
      <w:marRight w:val="0"/>
      <w:marTop w:val="0"/>
      <w:marBottom w:val="0"/>
      <w:divBdr>
        <w:top w:val="none" w:sz="0" w:space="0" w:color="auto"/>
        <w:left w:val="none" w:sz="0" w:space="0" w:color="auto"/>
        <w:bottom w:val="none" w:sz="0" w:space="0" w:color="auto"/>
        <w:right w:val="none" w:sz="0" w:space="0" w:color="auto"/>
      </w:divBdr>
    </w:div>
    <w:div w:id="191851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highlandenduroclub.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Employment_application_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4.xml><?xml version="1.0" encoding="utf-8"?>
<ds:datastoreItem xmlns:ds="http://schemas.openxmlformats.org/officeDocument/2006/customXml" ds:itemID="{F6DCCC06-58AE-462E-BAFD-AFF3D8A3F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Employment_application_online</Template>
  <TotalTime>246</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Hewlett-Packard</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Craig</dc:creator>
  <cp:lastModifiedBy>Craig Mackay</cp:lastModifiedBy>
  <cp:revision>26</cp:revision>
  <cp:lastPrinted>2002-05-23T18:14:00Z</cp:lastPrinted>
  <dcterms:created xsi:type="dcterms:W3CDTF">2019-07-02T15:31:00Z</dcterms:created>
  <dcterms:modified xsi:type="dcterms:W3CDTF">2019-11-22T17:08:00Z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